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ook w:val="01E0" w:firstRow="1" w:lastRow="1" w:firstColumn="1" w:lastColumn="1" w:noHBand="0" w:noVBand="0"/>
      </w:tblPr>
      <w:tblGrid>
        <w:gridCol w:w="9889"/>
      </w:tblGrid>
      <w:tr w:rsidR="00B84F54" w:rsidRPr="0012608B" w14:paraId="347676DA" w14:textId="77777777" w:rsidTr="00427CA5">
        <w:tc>
          <w:tcPr>
            <w:tcW w:w="9889" w:type="dxa"/>
            <w:shd w:val="clear" w:color="auto" w:fill="auto"/>
          </w:tcPr>
          <w:p w14:paraId="1A3D15B5" w14:textId="77777777" w:rsidR="00B84F54" w:rsidRPr="0012608B" w:rsidRDefault="00B84F54" w:rsidP="00B84F54">
            <w:pPr>
              <w:pStyle w:val="Titre1"/>
              <w:spacing w:before="120"/>
              <w:rPr>
                <w:b w:val="0"/>
                <w:color w:val="FF0000"/>
                <w:sz w:val="32"/>
              </w:rPr>
            </w:pPr>
            <w:bookmarkStart w:id="0" w:name="_Toc155517841"/>
            <w:bookmarkStart w:id="1" w:name="_Toc155585545"/>
            <w:bookmarkStart w:id="2" w:name="_Toc35338564"/>
            <w:bookmarkStart w:id="3" w:name="_Toc139357907"/>
            <w:r w:rsidRPr="0012608B">
              <w:rPr>
                <w:color w:val="FF0000"/>
                <w:sz w:val="32"/>
              </w:rPr>
              <w:t>Demande d'admission</w:t>
            </w:r>
            <w:r w:rsidRPr="0012608B">
              <w:rPr>
                <w:b w:val="0"/>
                <w:color w:val="FF0000"/>
                <w:sz w:val="32"/>
              </w:rPr>
              <w:t xml:space="preserve"> au Club EBIOS</w:t>
            </w:r>
          </w:p>
        </w:tc>
      </w:tr>
    </w:tbl>
    <w:p w14:paraId="3FBA6894" w14:textId="77777777" w:rsidR="00783AFF" w:rsidRDefault="00356B20">
      <w:pPr>
        <w:pStyle w:val="Titre2"/>
      </w:pPr>
      <w:bookmarkStart w:id="4" w:name="_Toc155517842"/>
      <w:bookmarkStart w:id="5" w:name="_Toc155585546"/>
      <w:bookmarkEnd w:id="0"/>
      <w:bookmarkEnd w:id="1"/>
      <w:r>
        <w:t>La p</w:t>
      </w:r>
      <w:r w:rsidR="00783AFF">
        <w:t>rocédure d'adhésion</w:t>
      </w:r>
      <w:bookmarkEnd w:id="4"/>
      <w:bookmarkEnd w:id="5"/>
    </w:p>
    <w:p w14:paraId="6D4AD85E" w14:textId="77777777" w:rsidR="00300124" w:rsidRDefault="00300124" w:rsidP="00300124"/>
    <w:p w14:paraId="6B5B8FD9" w14:textId="77777777" w:rsidR="008575DC" w:rsidRPr="008575DC" w:rsidRDefault="007C44C6" w:rsidP="008575DC">
      <w:r w:rsidRPr="007556D2">
        <w:rPr>
          <w:noProof/>
          <w:color w:val="0000FF"/>
        </w:rPr>
        <w:drawing>
          <wp:inline distT="0" distB="0" distL="0" distR="0" wp14:anchorId="08D5C9C8" wp14:editId="0CAAA094">
            <wp:extent cx="5962650" cy="3657600"/>
            <wp:effectExtent l="38100" t="0" r="1905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2AA61DB" w14:textId="77777777" w:rsidR="00783AFF" w:rsidRDefault="00783AFF">
      <w:pPr>
        <w:pStyle w:val="Titre2"/>
      </w:pPr>
      <w:bookmarkStart w:id="6" w:name="_Toc138835636"/>
      <w:bookmarkStart w:id="7" w:name="_Toc155517843"/>
      <w:bookmarkStart w:id="8" w:name="_Toc155585547"/>
      <w:r>
        <w:t>La cotisation</w:t>
      </w:r>
      <w:bookmarkEnd w:id="6"/>
      <w:bookmarkEnd w:id="7"/>
      <w:bookmarkEnd w:id="8"/>
    </w:p>
    <w:p w14:paraId="4D78E94C" w14:textId="77777777" w:rsidR="00300124" w:rsidRDefault="00300124" w:rsidP="00300124"/>
    <w:p w14:paraId="329AE12D" w14:textId="77777777" w:rsidR="0096537B" w:rsidRDefault="00783AFF">
      <w:r>
        <w:t>Si la demande a été acceptée, un</w:t>
      </w:r>
      <w:r w:rsidR="00AC181D">
        <w:t xml:space="preserve"> appel à cotisation</w:t>
      </w:r>
      <w:r>
        <w:t xml:space="preserve"> </w:t>
      </w:r>
      <w:r w:rsidR="003F5E9A">
        <w:t>est</w:t>
      </w:r>
      <w:r>
        <w:t xml:space="preserve"> adressée au</w:t>
      </w:r>
      <w:r w:rsidR="00AF05E9">
        <w:t xml:space="preserve"> </w:t>
      </w:r>
      <w:r>
        <w:t>candidat</w:t>
      </w:r>
      <w:r w:rsidR="00AF05E9">
        <w:t xml:space="preserve"> / à la candidate</w:t>
      </w:r>
      <w:r>
        <w:t>.</w:t>
      </w:r>
    </w:p>
    <w:p w14:paraId="7ABD49A5" w14:textId="77777777" w:rsidR="0096537B" w:rsidRDefault="0096537B"/>
    <w:p w14:paraId="4ABF3806" w14:textId="77777777" w:rsidR="003F5E9A" w:rsidRDefault="00783AFF">
      <w:r>
        <w:t xml:space="preserve">L'adhésion devient effective dès réception du paiement de la </w:t>
      </w:r>
      <w:r w:rsidR="00AC181D">
        <w:t>cotisation</w:t>
      </w:r>
      <w:r w:rsidR="00B76C14">
        <w:t xml:space="preserve"> (</w:t>
      </w:r>
      <w:r w:rsidR="00AC181D">
        <w:t xml:space="preserve">virement, </w:t>
      </w:r>
      <w:r w:rsidR="00B76C14">
        <w:t>chèque</w:t>
      </w:r>
      <w:r w:rsidR="003F5E9A">
        <w:t xml:space="preserve"> </w:t>
      </w:r>
      <w:r w:rsidR="00AC181D">
        <w:t xml:space="preserve">ou </w:t>
      </w:r>
      <w:r w:rsidR="00B76C14">
        <w:t>PayPal)</w:t>
      </w:r>
      <w:r w:rsidR="003F5E9A">
        <w:t>.</w:t>
      </w:r>
    </w:p>
    <w:p w14:paraId="24D52C67" w14:textId="77777777" w:rsidR="0096537B" w:rsidRDefault="0096537B" w:rsidP="00A51853"/>
    <w:p w14:paraId="21152650" w14:textId="77777777" w:rsidR="00B76C14" w:rsidRDefault="00A51853" w:rsidP="00A51853">
      <w:r>
        <w:t>Pour les experts individuels, l</w:t>
      </w:r>
      <w:r w:rsidR="00B76C14">
        <w:t xml:space="preserve">e montant de l’adhésion annuelle </w:t>
      </w:r>
      <w:r w:rsidR="00783AFF">
        <w:t xml:space="preserve">s'élève à </w:t>
      </w:r>
      <w:r>
        <w:t>50€</w:t>
      </w:r>
      <w:r w:rsidR="00B76C14">
        <w:t>.</w:t>
      </w:r>
    </w:p>
    <w:p w14:paraId="436B9C0F" w14:textId="77777777" w:rsidR="0096537B" w:rsidRDefault="0096537B" w:rsidP="003F5E9A">
      <w:pPr>
        <w:rPr>
          <w:rFonts w:cs="Arial"/>
        </w:rPr>
      </w:pPr>
    </w:p>
    <w:p w14:paraId="124ED2DA" w14:textId="77777777" w:rsidR="003F5E9A" w:rsidRDefault="003F5E9A" w:rsidP="003F5E9A">
      <w:r>
        <w:rPr>
          <w:rFonts w:cs="Arial"/>
        </w:rPr>
        <w:t>Les cotisations sont dues dans leur intégralité pour l'année civile en cours.</w:t>
      </w:r>
    </w:p>
    <w:p w14:paraId="74FBC225" w14:textId="77777777" w:rsidR="00A31D09" w:rsidRDefault="00A31D09" w:rsidP="00A31D09">
      <w:r>
        <w:rPr>
          <w:b/>
          <w:bCs/>
        </w:rPr>
        <w:br w:type="page"/>
      </w:r>
    </w:p>
    <w:tbl>
      <w:tblPr>
        <w:tblW w:w="9889" w:type="dxa"/>
        <w:tblLook w:val="01E0" w:firstRow="1" w:lastRow="1" w:firstColumn="1" w:lastColumn="1" w:noHBand="0" w:noVBand="0"/>
      </w:tblPr>
      <w:tblGrid>
        <w:gridCol w:w="9889"/>
      </w:tblGrid>
      <w:tr w:rsidR="00783AFF" w:rsidRPr="0012608B" w14:paraId="24CB9AE6" w14:textId="77777777" w:rsidTr="00427CA5">
        <w:tc>
          <w:tcPr>
            <w:tcW w:w="9889" w:type="dxa"/>
            <w:shd w:val="clear" w:color="auto" w:fill="auto"/>
          </w:tcPr>
          <w:p w14:paraId="7953F42F" w14:textId="77777777" w:rsidR="00783AFF" w:rsidRPr="0012608B" w:rsidRDefault="00783AFF" w:rsidP="00355732">
            <w:pPr>
              <w:pStyle w:val="Titre1"/>
              <w:spacing w:before="120"/>
              <w:rPr>
                <w:color w:val="FF0000"/>
                <w:sz w:val="32"/>
              </w:rPr>
            </w:pPr>
            <w:bookmarkStart w:id="9" w:name="_Toc155585550"/>
            <w:bookmarkStart w:id="10" w:name="_Toc155517847"/>
            <w:r w:rsidRPr="0012608B">
              <w:rPr>
                <w:b w:val="0"/>
                <w:color w:val="FF0000"/>
                <w:sz w:val="32"/>
              </w:rPr>
              <w:lastRenderedPageBreak/>
              <w:t>L</w:t>
            </w:r>
            <w:r w:rsidR="00A51853">
              <w:rPr>
                <w:b w:val="0"/>
                <w:color w:val="FF0000"/>
                <w:sz w:val="32"/>
              </w:rPr>
              <w:t>e</w:t>
            </w:r>
            <w:r w:rsidR="00355732">
              <w:rPr>
                <w:b w:val="0"/>
                <w:color w:val="FF0000"/>
                <w:sz w:val="32"/>
              </w:rPr>
              <w:t xml:space="preserve"> / L</w:t>
            </w:r>
            <w:r w:rsidR="008B7CFA">
              <w:rPr>
                <w:b w:val="0"/>
                <w:color w:val="FF0000"/>
                <w:sz w:val="32"/>
              </w:rPr>
              <w:t>a</w:t>
            </w:r>
            <w:r w:rsidR="00A51853">
              <w:rPr>
                <w:b w:val="0"/>
                <w:color w:val="FF0000"/>
                <w:sz w:val="32"/>
              </w:rPr>
              <w:t xml:space="preserve"> </w:t>
            </w:r>
            <w:r w:rsidR="00A51853" w:rsidRPr="00355732">
              <w:rPr>
                <w:color w:val="FF0000"/>
                <w:sz w:val="32"/>
              </w:rPr>
              <w:t>candidat</w:t>
            </w:r>
            <w:r w:rsidR="008B7CFA" w:rsidRPr="00355732">
              <w:rPr>
                <w:color w:val="FF0000"/>
                <w:sz w:val="32"/>
              </w:rPr>
              <w:t>(e)</w:t>
            </w:r>
            <w:r w:rsidR="00A51853">
              <w:rPr>
                <w:b w:val="0"/>
                <w:color w:val="FF0000"/>
                <w:sz w:val="32"/>
              </w:rPr>
              <w:t xml:space="preserve"> en tant qu'</w:t>
            </w:r>
            <w:r w:rsidRPr="00355732">
              <w:rPr>
                <w:b w:val="0"/>
                <w:color w:val="FF0000"/>
                <w:sz w:val="32"/>
              </w:rPr>
              <w:t>expert</w:t>
            </w:r>
            <w:r w:rsidR="008B7CFA" w:rsidRPr="00355732">
              <w:rPr>
                <w:b w:val="0"/>
                <w:color w:val="FF0000"/>
                <w:sz w:val="32"/>
              </w:rPr>
              <w:t>(e)</w:t>
            </w:r>
            <w:r w:rsidRPr="00355732">
              <w:rPr>
                <w:b w:val="0"/>
                <w:color w:val="FF0000"/>
                <w:sz w:val="32"/>
              </w:rPr>
              <w:t xml:space="preserve"> individuel</w:t>
            </w:r>
            <w:r w:rsidR="008B7CFA" w:rsidRPr="00355732">
              <w:rPr>
                <w:b w:val="0"/>
                <w:color w:val="FF0000"/>
                <w:sz w:val="32"/>
              </w:rPr>
              <w:t>(le)</w:t>
            </w:r>
          </w:p>
        </w:tc>
      </w:tr>
    </w:tbl>
    <w:p w14:paraId="32022BB8" w14:textId="77777777" w:rsidR="0012608B" w:rsidRDefault="0065340F" w:rsidP="0012608B">
      <w:pPr>
        <w:rPr>
          <w:rFonts w:cs="Arial"/>
        </w:rPr>
      </w:pPr>
      <w:r>
        <w:t>Les membres adhérents au Club EBIOS au titre d’experts individuels sont des personnes physiques, reconnues comme expertes dans le domaine de la gestion des risques. Chaque expert</w:t>
      </w:r>
      <w:r w:rsidR="008B7CFA">
        <w:t>(e)</w:t>
      </w:r>
      <w:r>
        <w:t xml:space="preserve"> individuel</w:t>
      </w:r>
      <w:r w:rsidR="008B7CFA">
        <w:t>(le)</w:t>
      </w:r>
      <w:r>
        <w:t xml:space="preserve"> dispose d’une voix en Assemblée générale.</w:t>
      </w:r>
    </w:p>
    <w:p w14:paraId="1853F43C" w14:textId="77777777" w:rsidR="00783AFF" w:rsidRDefault="00783AFF"/>
    <w:tbl>
      <w:tblPr>
        <w:tblW w:w="9889" w:type="dxa"/>
        <w:tblBorders>
          <w:top w:val="single" w:sz="2" w:space="0" w:color="339966"/>
          <w:left w:val="single" w:sz="2" w:space="0" w:color="339966"/>
          <w:bottom w:val="single" w:sz="2" w:space="0" w:color="339966"/>
          <w:right w:val="single" w:sz="2" w:space="0" w:color="339966"/>
          <w:insideH w:val="single" w:sz="2" w:space="0" w:color="339966"/>
          <w:insideV w:val="single" w:sz="2" w:space="0" w:color="339966"/>
        </w:tblBorders>
        <w:tblLook w:val="01E0" w:firstRow="1" w:lastRow="1" w:firstColumn="1" w:lastColumn="1" w:noHBand="0" w:noVBand="0"/>
      </w:tblPr>
      <w:tblGrid>
        <w:gridCol w:w="9889"/>
      </w:tblGrid>
      <w:tr w:rsidR="00783AFF" w14:paraId="61A8B0FE" w14:textId="77777777" w:rsidTr="004566A1">
        <w:tc>
          <w:tcPr>
            <w:tcW w:w="9889" w:type="dxa"/>
          </w:tcPr>
          <w:p w14:paraId="67CD52B9" w14:textId="77777777" w:rsidR="00783AFF" w:rsidRDefault="00783AFF">
            <w:pPr>
              <w:pStyle w:val="Titre1"/>
              <w:spacing w:before="60" w:after="60"/>
              <w:jc w:val="left"/>
              <w:rPr>
                <w:b w:val="0"/>
                <w:sz w:val="20"/>
              </w:rPr>
            </w:pPr>
            <w:r>
              <w:rPr>
                <w:b w:val="0"/>
                <w:sz w:val="20"/>
              </w:rPr>
              <w:t>Je soussigné(e) :</w:t>
            </w:r>
          </w:p>
          <w:p w14:paraId="4AEB7480" w14:textId="77777777" w:rsidR="00F529E1" w:rsidRDefault="00F529E1" w:rsidP="00F529E1">
            <w:pPr>
              <w:tabs>
                <w:tab w:val="left" w:leader="dot" w:pos="4253"/>
                <w:tab w:val="right" w:leader="dot" w:pos="9072"/>
              </w:tabs>
              <w:spacing w:before="60" w:after="60"/>
              <w:ind w:left="567"/>
            </w:pPr>
            <w:r>
              <w:t>Prénom :</w:t>
            </w:r>
            <w:r>
              <w:tab/>
              <w:t xml:space="preserve"> NOM :</w:t>
            </w:r>
            <w:r>
              <w:tab/>
            </w:r>
          </w:p>
          <w:p w14:paraId="45E11E8D" w14:textId="77777777" w:rsidR="005B7E17" w:rsidRDefault="005B7E17" w:rsidP="005B7E17">
            <w:pPr>
              <w:tabs>
                <w:tab w:val="right" w:leader="dot" w:pos="9072"/>
              </w:tabs>
              <w:spacing w:before="60" w:after="60"/>
              <w:ind w:left="567"/>
            </w:pPr>
            <w:r>
              <w:t xml:space="preserve">Organisme : </w:t>
            </w:r>
            <w:r>
              <w:tab/>
            </w:r>
          </w:p>
          <w:p w14:paraId="685DEF12" w14:textId="77777777" w:rsidR="00783AFF" w:rsidRDefault="00783AFF">
            <w:pPr>
              <w:tabs>
                <w:tab w:val="right" w:leader="dot" w:pos="9072"/>
              </w:tabs>
              <w:spacing w:before="60" w:after="60"/>
              <w:ind w:left="567"/>
            </w:pPr>
            <w:r>
              <w:t xml:space="preserve">Fonction : </w:t>
            </w:r>
            <w:r>
              <w:tab/>
            </w:r>
          </w:p>
          <w:p w14:paraId="76A97C4C" w14:textId="77777777" w:rsidR="00783AFF" w:rsidRDefault="00783AFF">
            <w:pPr>
              <w:tabs>
                <w:tab w:val="right" w:leader="dot" w:pos="9072"/>
              </w:tabs>
              <w:spacing w:before="60" w:after="60"/>
              <w:ind w:left="567"/>
            </w:pPr>
            <w:r>
              <w:t xml:space="preserve">Adresse électronique : </w:t>
            </w:r>
            <w:r>
              <w:tab/>
            </w:r>
          </w:p>
          <w:p w14:paraId="5F126BFD" w14:textId="77777777" w:rsidR="008557E8" w:rsidRDefault="008557E8" w:rsidP="008557E8">
            <w:pPr>
              <w:tabs>
                <w:tab w:val="right" w:leader="dot" w:pos="9072"/>
              </w:tabs>
              <w:spacing w:before="60" w:after="60"/>
              <w:ind w:left="567"/>
            </w:pPr>
            <w:r>
              <w:t xml:space="preserve">Adresse postale </w:t>
            </w:r>
            <w:r w:rsidR="0096537B">
              <w:t xml:space="preserve">(de facturation) </w:t>
            </w:r>
            <w:r>
              <w:t xml:space="preserve">: </w:t>
            </w:r>
            <w:r>
              <w:tab/>
            </w:r>
          </w:p>
          <w:p w14:paraId="60C5B6D4" w14:textId="77777777" w:rsidR="008557E8" w:rsidRDefault="008557E8" w:rsidP="008557E8">
            <w:pPr>
              <w:tabs>
                <w:tab w:val="right" w:leader="dot" w:pos="9072"/>
              </w:tabs>
              <w:spacing w:before="60" w:after="60"/>
              <w:ind w:left="567"/>
            </w:pPr>
            <w:r>
              <w:tab/>
            </w:r>
          </w:p>
          <w:p w14:paraId="1C03CEC4" w14:textId="77777777" w:rsidR="008557E8" w:rsidRDefault="008557E8" w:rsidP="008557E8">
            <w:pPr>
              <w:tabs>
                <w:tab w:val="right" w:leader="dot" w:pos="9072"/>
              </w:tabs>
              <w:spacing w:before="60" w:after="60"/>
              <w:ind w:left="567"/>
            </w:pPr>
            <w:r>
              <w:t xml:space="preserve">Numéro de téléphone : </w:t>
            </w:r>
            <w:r>
              <w:tab/>
            </w:r>
          </w:p>
          <w:p w14:paraId="591FF052" w14:textId="77777777" w:rsidR="008557E8" w:rsidRDefault="008557E8">
            <w:pPr>
              <w:tabs>
                <w:tab w:val="right" w:leader="dot" w:pos="4253"/>
              </w:tabs>
              <w:spacing w:before="60" w:after="60"/>
            </w:pPr>
          </w:p>
          <w:p w14:paraId="39535FB1" w14:textId="77777777" w:rsidR="00783AFF" w:rsidRDefault="00783AFF">
            <w:pPr>
              <w:tabs>
                <w:tab w:val="right" w:leader="dot" w:pos="4253"/>
              </w:tabs>
              <w:spacing w:before="60" w:after="60"/>
            </w:pPr>
            <w:r>
              <w:t>déclare :</w:t>
            </w:r>
          </w:p>
          <w:p w14:paraId="4E8AE457" w14:textId="61200308" w:rsidR="00783AFF" w:rsidRDefault="00783AFF">
            <w:pPr>
              <w:numPr>
                <w:ilvl w:val="0"/>
                <w:numId w:val="2"/>
              </w:numPr>
              <w:tabs>
                <w:tab w:val="left" w:leader="dot" w:pos="9072"/>
              </w:tabs>
              <w:spacing w:before="60" w:after="60"/>
            </w:pPr>
            <w:proofErr w:type="gramStart"/>
            <w:r>
              <w:t>avoir</w:t>
            </w:r>
            <w:proofErr w:type="gramEnd"/>
            <w:r>
              <w:t xml:space="preserve"> pris connaissance </w:t>
            </w:r>
            <w:r w:rsidR="008557E8">
              <w:t xml:space="preserve">du </w:t>
            </w:r>
            <w:hyperlink r:id="rId13" w:history="1">
              <w:r w:rsidR="008557E8" w:rsidRPr="00541EC3">
                <w:rPr>
                  <w:rStyle w:val="Lienhypertexte"/>
                </w:rPr>
                <w:t>règlement intérieur</w:t>
              </w:r>
            </w:hyperlink>
            <w:r w:rsidR="008557E8">
              <w:t xml:space="preserve"> et </w:t>
            </w:r>
            <w:r>
              <w:t xml:space="preserve">des </w:t>
            </w:r>
            <w:hyperlink r:id="rId14" w:history="1">
              <w:r w:rsidRPr="003874FD">
                <w:rPr>
                  <w:rStyle w:val="Lienhypertexte"/>
                </w:rPr>
                <w:t>s</w:t>
              </w:r>
              <w:r w:rsidRPr="003874FD">
                <w:rPr>
                  <w:rStyle w:val="Lienhypertexte"/>
                </w:rPr>
                <w:t>t</w:t>
              </w:r>
              <w:r w:rsidRPr="003874FD">
                <w:rPr>
                  <w:rStyle w:val="Lienhypertexte"/>
                </w:rPr>
                <w:t>atuts</w:t>
              </w:r>
            </w:hyperlink>
            <w:r>
              <w:t xml:space="preserve"> de l'association</w:t>
            </w:r>
            <w:r w:rsidR="008557E8">
              <w:t xml:space="preserve"> ;</w:t>
            </w:r>
          </w:p>
          <w:p w14:paraId="4166ABAE" w14:textId="77777777" w:rsidR="00783AFF" w:rsidRDefault="00783AFF">
            <w:pPr>
              <w:numPr>
                <w:ilvl w:val="0"/>
                <w:numId w:val="2"/>
              </w:numPr>
              <w:tabs>
                <w:tab w:val="left" w:leader="dot" w:pos="9072"/>
              </w:tabs>
              <w:spacing w:before="60" w:after="60"/>
            </w:pPr>
            <w:r>
              <w:t>remplir les conditions requises pour pouvoir être membre ;</w:t>
            </w:r>
          </w:p>
          <w:p w14:paraId="1AD51665" w14:textId="77777777" w:rsidR="005B7E17" w:rsidRDefault="00783AFF" w:rsidP="005B7E17">
            <w:pPr>
              <w:numPr>
                <w:ilvl w:val="0"/>
                <w:numId w:val="2"/>
              </w:numPr>
              <w:tabs>
                <w:tab w:val="left" w:leader="dot" w:pos="2977"/>
              </w:tabs>
              <w:spacing w:before="60" w:after="60"/>
            </w:pPr>
            <w:r>
              <w:t xml:space="preserve">m'engager à respecter </w:t>
            </w:r>
            <w:r w:rsidR="008557E8">
              <w:t xml:space="preserve">le règlement intérieur et </w:t>
            </w:r>
            <w:r>
              <w:t>les statuts en toutes circonstances ;</w:t>
            </w:r>
          </w:p>
          <w:p w14:paraId="7BC8CE8B" w14:textId="77777777" w:rsidR="00783AFF" w:rsidRDefault="005B7E17" w:rsidP="008557E8">
            <w:pPr>
              <w:numPr>
                <w:ilvl w:val="0"/>
                <w:numId w:val="2"/>
              </w:numPr>
              <w:tabs>
                <w:tab w:val="left" w:leader="dot" w:pos="9072"/>
              </w:tabs>
              <w:spacing w:before="60" w:after="60"/>
            </w:pPr>
            <w:r>
              <w:t xml:space="preserve">m'engager à signaler tout changement concernant </w:t>
            </w:r>
            <w:r w:rsidR="009D714F">
              <w:t>mes coordonnées</w:t>
            </w:r>
            <w:r w:rsidR="00783AFF">
              <w:t>.</w:t>
            </w:r>
          </w:p>
        </w:tc>
      </w:tr>
      <w:tr w:rsidR="00783AFF" w14:paraId="0A2CE8CA" w14:textId="77777777" w:rsidTr="004566A1">
        <w:tc>
          <w:tcPr>
            <w:tcW w:w="9889" w:type="dxa"/>
          </w:tcPr>
          <w:p w14:paraId="1F9ADBEA" w14:textId="77777777" w:rsidR="00783AFF" w:rsidRDefault="00783AFF">
            <w:pPr>
              <w:tabs>
                <w:tab w:val="left" w:leader="dot" w:pos="9072"/>
              </w:tabs>
              <w:spacing w:before="60" w:after="60"/>
            </w:pPr>
            <w:r>
              <w:t>Mon expérience dans le domaine de la gestion des risques est la suivante :</w:t>
            </w:r>
          </w:p>
          <w:p w14:paraId="12F3591B" w14:textId="77777777" w:rsidR="00783AFF" w:rsidRDefault="00783AFF">
            <w:pPr>
              <w:tabs>
                <w:tab w:val="left" w:leader="dot" w:pos="9072"/>
              </w:tabs>
              <w:spacing w:before="60" w:after="60"/>
              <w:ind w:left="567"/>
            </w:pPr>
            <w:r>
              <w:tab/>
            </w:r>
          </w:p>
          <w:p w14:paraId="1CAE2406" w14:textId="77777777" w:rsidR="001E42A5" w:rsidRDefault="001E42A5" w:rsidP="001E42A5">
            <w:pPr>
              <w:tabs>
                <w:tab w:val="left" w:leader="dot" w:pos="9072"/>
              </w:tabs>
              <w:spacing w:before="60" w:after="60"/>
              <w:ind w:left="567"/>
            </w:pPr>
            <w:r>
              <w:tab/>
            </w:r>
          </w:p>
          <w:p w14:paraId="5FA8AB08" w14:textId="77777777" w:rsidR="00D3077E" w:rsidRDefault="00D3077E" w:rsidP="00D3077E">
            <w:pPr>
              <w:tabs>
                <w:tab w:val="left" w:leader="dot" w:pos="9072"/>
              </w:tabs>
              <w:spacing w:before="60" w:after="60"/>
              <w:ind w:left="567"/>
            </w:pPr>
            <w:r>
              <w:tab/>
            </w:r>
          </w:p>
          <w:p w14:paraId="64B63C3A" w14:textId="77777777" w:rsidR="00783AFF" w:rsidRDefault="00783AFF">
            <w:pPr>
              <w:tabs>
                <w:tab w:val="left" w:leader="dot" w:pos="9072"/>
              </w:tabs>
              <w:spacing w:before="60" w:after="60"/>
              <w:ind w:left="567"/>
            </w:pPr>
            <w:r>
              <w:tab/>
            </w:r>
          </w:p>
          <w:p w14:paraId="3E31739B" w14:textId="77777777" w:rsidR="00783AFF" w:rsidRDefault="00783AFF">
            <w:pPr>
              <w:tabs>
                <w:tab w:val="left" w:leader="dot" w:pos="9072"/>
              </w:tabs>
              <w:spacing w:before="60" w:after="60"/>
              <w:ind w:left="567"/>
            </w:pPr>
            <w:r>
              <w:tab/>
            </w:r>
          </w:p>
        </w:tc>
      </w:tr>
      <w:tr w:rsidR="00783AFF" w14:paraId="1404A8E6" w14:textId="77777777" w:rsidTr="004566A1">
        <w:tc>
          <w:tcPr>
            <w:tcW w:w="9889" w:type="dxa"/>
          </w:tcPr>
          <w:p w14:paraId="77EB3AF0" w14:textId="77777777" w:rsidR="00783AFF" w:rsidRDefault="00783AFF">
            <w:pPr>
              <w:tabs>
                <w:tab w:val="left" w:leader="dot" w:pos="9072"/>
              </w:tabs>
              <w:spacing w:before="60" w:after="60"/>
            </w:pPr>
            <w:r>
              <w:t>Mes motivations pour rejoindre l'association sont les suivantes :</w:t>
            </w:r>
          </w:p>
          <w:p w14:paraId="1640F3D0" w14:textId="77777777" w:rsidR="00783AFF" w:rsidRDefault="00783AFF">
            <w:pPr>
              <w:tabs>
                <w:tab w:val="left" w:leader="dot" w:pos="9072"/>
              </w:tabs>
              <w:spacing w:before="60" w:after="60"/>
              <w:ind w:left="567"/>
            </w:pPr>
            <w:r>
              <w:tab/>
            </w:r>
          </w:p>
          <w:p w14:paraId="54D63852" w14:textId="77777777" w:rsidR="00D3077E" w:rsidRDefault="00D3077E" w:rsidP="00D3077E">
            <w:pPr>
              <w:tabs>
                <w:tab w:val="left" w:leader="dot" w:pos="9072"/>
              </w:tabs>
              <w:spacing w:before="60" w:after="60"/>
              <w:ind w:left="567"/>
            </w:pPr>
            <w:r>
              <w:tab/>
            </w:r>
          </w:p>
          <w:p w14:paraId="393B7FC0" w14:textId="77777777" w:rsidR="00D3077E" w:rsidRDefault="00D3077E" w:rsidP="00D3077E">
            <w:pPr>
              <w:tabs>
                <w:tab w:val="left" w:leader="dot" w:pos="9072"/>
              </w:tabs>
              <w:spacing w:before="60" w:after="60"/>
              <w:ind w:left="567"/>
            </w:pPr>
            <w:r>
              <w:tab/>
            </w:r>
          </w:p>
          <w:p w14:paraId="3AA0BA0C" w14:textId="77777777" w:rsidR="00783AFF" w:rsidRDefault="00783AFF">
            <w:pPr>
              <w:tabs>
                <w:tab w:val="left" w:leader="dot" w:pos="9072"/>
              </w:tabs>
              <w:spacing w:before="60" w:after="60"/>
              <w:ind w:left="567"/>
            </w:pPr>
            <w:r>
              <w:tab/>
            </w:r>
          </w:p>
          <w:p w14:paraId="430E3B45" w14:textId="77777777" w:rsidR="00783AFF" w:rsidRDefault="00783AFF">
            <w:pPr>
              <w:tabs>
                <w:tab w:val="left" w:leader="dot" w:pos="9072"/>
              </w:tabs>
              <w:spacing w:before="60" w:after="60"/>
              <w:ind w:left="567"/>
            </w:pPr>
            <w:r>
              <w:tab/>
            </w:r>
          </w:p>
        </w:tc>
      </w:tr>
      <w:bookmarkEnd w:id="9"/>
      <w:tr w:rsidR="00916DCB" w14:paraId="20D62763" w14:textId="77777777" w:rsidTr="004566A1">
        <w:trPr>
          <w:cantSplit/>
        </w:trPr>
        <w:tc>
          <w:tcPr>
            <w:tcW w:w="9889" w:type="dxa"/>
          </w:tcPr>
          <w:p w14:paraId="11D04970" w14:textId="77777777" w:rsidR="00916DCB" w:rsidRDefault="00916DCB">
            <w:pPr>
              <w:tabs>
                <w:tab w:val="left" w:leader="dot" w:pos="2835"/>
                <w:tab w:val="left" w:pos="3828"/>
                <w:tab w:val="left" w:pos="4395"/>
                <w:tab w:val="left" w:leader="dot" w:pos="5954"/>
                <w:tab w:val="left" w:pos="6521"/>
                <w:tab w:val="left" w:leader="dot" w:pos="9072"/>
              </w:tabs>
              <w:spacing w:before="60" w:after="60"/>
              <w:ind w:left="426"/>
            </w:pPr>
            <w:r>
              <w:t xml:space="preserve">À </w:t>
            </w:r>
            <w:r>
              <w:tab/>
            </w:r>
            <w:r>
              <w:tab/>
              <w:t>Date :  </w:t>
            </w:r>
            <w:r>
              <w:tab/>
            </w:r>
            <w:r>
              <w:tab/>
              <w:t>Signature</w:t>
            </w:r>
            <w:r w:rsidR="0096537B">
              <w:rPr>
                <w:rStyle w:val="Appelnotedebasdep"/>
              </w:rPr>
              <w:footnoteReference w:id="1"/>
            </w:r>
            <w:r>
              <w:t xml:space="preserve"> :</w:t>
            </w:r>
          </w:p>
          <w:p w14:paraId="7E9E04E8" w14:textId="77777777" w:rsidR="00916DCB" w:rsidRDefault="00916DCB">
            <w:pPr>
              <w:tabs>
                <w:tab w:val="left" w:leader="dot" w:pos="9072"/>
              </w:tabs>
              <w:spacing w:before="60" w:after="60"/>
            </w:pPr>
          </w:p>
          <w:p w14:paraId="0F2F3377" w14:textId="77777777" w:rsidR="00916DCB" w:rsidRDefault="00916DCB">
            <w:pPr>
              <w:tabs>
                <w:tab w:val="left" w:leader="dot" w:pos="9072"/>
              </w:tabs>
              <w:spacing w:before="60" w:after="60"/>
            </w:pPr>
          </w:p>
        </w:tc>
      </w:tr>
    </w:tbl>
    <w:p w14:paraId="52B1BB8F" w14:textId="77777777" w:rsidR="0096537B" w:rsidRDefault="0096537B" w:rsidP="0096537B">
      <w:pPr>
        <w:rPr>
          <w:rFonts w:cs="Arial"/>
        </w:rPr>
      </w:pPr>
      <w:bookmarkStart w:id="11" w:name="_Toc155585551"/>
    </w:p>
    <w:p w14:paraId="07753871" w14:textId="77777777" w:rsidR="0096537B" w:rsidRDefault="0096537B" w:rsidP="0096537B">
      <w:pPr>
        <w:rPr>
          <w:rFonts w:cs="Arial"/>
        </w:rPr>
      </w:pPr>
      <w:r w:rsidRPr="004C0663">
        <w:rPr>
          <w:rFonts w:cs="Arial"/>
        </w:rPr>
        <w:t xml:space="preserve">Les informations recueillies </w:t>
      </w:r>
      <w:r>
        <w:rPr>
          <w:rFonts w:cs="Arial"/>
        </w:rPr>
        <w:t xml:space="preserve">via le présent formulaire </w:t>
      </w:r>
      <w:r w:rsidRPr="004C0663">
        <w:rPr>
          <w:rFonts w:cs="Arial"/>
        </w:rPr>
        <w:t>sont nécessaires à votre adhésion</w:t>
      </w:r>
      <w:r>
        <w:rPr>
          <w:rFonts w:cs="Arial"/>
        </w:rPr>
        <w:t xml:space="preserve"> :</w:t>
      </w:r>
    </w:p>
    <w:p w14:paraId="3702F236" w14:textId="77777777" w:rsidR="0096537B" w:rsidRDefault="0096537B" w:rsidP="0096537B">
      <w:pPr>
        <w:pStyle w:val="Notedebasdepage"/>
        <w:numPr>
          <w:ilvl w:val="0"/>
          <w:numId w:val="7"/>
        </w:numPr>
        <w:jc w:val="both"/>
      </w:pPr>
      <w:r>
        <w:t>vos coordonnées vont servir à la gestion administrative et celle des services web du Club EBIOS. Elles ne seront utilisées qu’à cet effet et ne seront gardées que le temps de l'évaluation de votre demande si la demande est rejetée, et le temps de votre adhésion sinon ;</w:t>
      </w:r>
    </w:p>
    <w:p w14:paraId="0712CD13" w14:textId="77777777" w:rsidR="0096537B" w:rsidRDefault="0096537B" w:rsidP="0096537B">
      <w:pPr>
        <w:pStyle w:val="Notedebasdepage"/>
        <w:numPr>
          <w:ilvl w:val="0"/>
          <w:numId w:val="7"/>
        </w:numPr>
        <w:jc w:val="both"/>
      </w:pPr>
      <w:r>
        <w:t>les informations relatives à votre expérience et à votre motivation vont être utilisées par le Conseil d’administration pour décider de la cooptation de la demande. Elles ne serviront qu’à cet effet et ne feront pas l’objet d’un traitement informatique</w:t>
      </w:r>
      <w:r w:rsidR="00355732">
        <w:t xml:space="preserve"> ultérieur</w:t>
      </w:r>
      <w:r>
        <w:t>.</w:t>
      </w:r>
    </w:p>
    <w:p w14:paraId="77520201" w14:textId="77777777" w:rsidR="0096537B" w:rsidRDefault="0096537B" w:rsidP="0096537B">
      <w:pPr>
        <w:rPr>
          <w:rFonts w:cs="Arial"/>
        </w:rPr>
      </w:pPr>
      <w:r>
        <w:t xml:space="preserve">Vous pouvez demander à accéder à vos données et à les rectifier via le </w:t>
      </w:r>
      <w:hyperlink r:id="rId15" w:history="1">
        <w:r>
          <w:rPr>
            <w:rStyle w:val="Lienhypertexte"/>
          </w:rPr>
          <w:t>formulaire de contact</w:t>
        </w:r>
      </w:hyperlink>
      <w:r>
        <w:t xml:space="preserve"> (voir la </w:t>
      </w:r>
      <w:hyperlink r:id="rId16" w:anchor="dcp" w:history="1">
        <w:r>
          <w:rPr>
            <w:rStyle w:val="Lienhypertexte"/>
          </w:rPr>
          <w:t>politique de gestion des données personnelles</w:t>
        </w:r>
      </w:hyperlink>
      <w:r>
        <w:t>).</w:t>
      </w:r>
      <w:r w:rsidRPr="00AF05E9">
        <w:rPr>
          <w:rFonts w:cs="Arial"/>
        </w:rPr>
        <w:t xml:space="preserve"> </w:t>
      </w:r>
      <w:r w:rsidRPr="007556D2">
        <w:rPr>
          <w:rFonts w:cs="Arial"/>
        </w:rPr>
        <w:t>En cas de litige, les réclamations peuvent être faites auprès de la CNIL</w:t>
      </w:r>
      <w:r>
        <w:rPr>
          <w:rFonts w:cs="Arial"/>
        </w:rPr>
        <w:t>.</w:t>
      </w:r>
      <w:r w:rsidRPr="007556D2">
        <w:rPr>
          <w:rFonts w:cs="Arial"/>
        </w:rPr>
        <w:t xml:space="preserve"> </w:t>
      </w:r>
    </w:p>
    <w:p w14:paraId="2023D1BB" w14:textId="77777777" w:rsidR="00342CAE" w:rsidRDefault="00342CAE">
      <w:r>
        <w:rPr>
          <w:b/>
          <w:bCs/>
        </w:rPr>
        <w:br w:type="page"/>
      </w:r>
    </w:p>
    <w:tbl>
      <w:tblPr>
        <w:tblW w:w="9889" w:type="dxa"/>
        <w:tblLook w:val="01E0" w:firstRow="1" w:lastRow="1" w:firstColumn="1" w:lastColumn="1" w:noHBand="0" w:noVBand="0"/>
      </w:tblPr>
      <w:tblGrid>
        <w:gridCol w:w="9889"/>
      </w:tblGrid>
      <w:tr w:rsidR="00783AFF" w:rsidRPr="0012608B" w14:paraId="2586E53E" w14:textId="77777777" w:rsidTr="00427CA5">
        <w:tc>
          <w:tcPr>
            <w:tcW w:w="9889" w:type="dxa"/>
            <w:shd w:val="clear" w:color="auto" w:fill="auto"/>
          </w:tcPr>
          <w:p w14:paraId="1931C608" w14:textId="77777777" w:rsidR="00783AFF" w:rsidRPr="00A51853" w:rsidRDefault="0012608B" w:rsidP="0012608B">
            <w:pPr>
              <w:pStyle w:val="Titre1"/>
              <w:spacing w:before="120"/>
              <w:rPr>
                <w:b w:val="0"/>
                <w:color w:val="FF0000"/>
                <w:sz w:val="32"/>
              </w:rPr>
            </w:pPr>
            <w:r w:rsidRPr="0012608B">
              <w:rPr>
                <w:b w:val="0"/>
                <w:color w:val="FF0000"/>
                <w:sz w:val="32"/>
              </w:rPr>
              <w:lastRenderedPageBreak/>
              <w:t xml:space="preserve">Le </w:t>
            </w:r>
            <w:r w:rsidRPr="0012608B">
              <w:rPr>
                <w:color w:val="FF0000"/>
                <w:sz w:val="32"/>
              </w:rPr>
              <w:t>parrain</w:t>
            </w:r>
            <w:r w:rsidR="00A51853">
              <w:rPr>
                <w:b w:val="0"/>
                <w:color w:val="FF0000"/>
                <w:sz w:val="32"/>
              </w:rPr>
              <w:t xml:space="preserve"> </w:t>
            </w:r>
            <w:r w:rsidR="008B7CFA">
              <w:rPr>
                <w:b w:val="0"/>
                <w:color w:val="FF0000"/>
                <w:sz w:val="32"/>
              </w:rPr>
              <w:t xml:space="preserve">/ La </w:t>
            </w:r>
            <w:r w:rsidR="00300124" w:rsidRPr="00300124">
              <w:rPr>
                <w:color w:val="FF0000"/>
                <w:sz w:val="32"/>
              </w:rPr>
              <w:t>marraine</w:t>
            </w:r>
            <w:r w:rsidR="008B7CFA">
              <w:rPr>
                <w:b w:val="0"/>
                <w:color w:val="FF0000"/>
                <w:sz w:val="32"/>
              </w:rPr>
              <w:t xml:space="preserve"> </w:t>
            </w:r>
            <w:r w:rsidR="00A51853">
              <w:rPr>
                <w:b w:val="0"/>
                <w:color w:val="FF0000"/>
                <w:sz w:val="32"/>
              </w:rPr>
              <w:t>du candidat</w:t>
            </w:r>
            <w:r w:rsidR="008B7CFA">
              <w:rPr>
                <w:b w:val="0"/>
                <w:color w:val="FF0000"/>
                <w:sz w:val="32"/>
              </w:rPr>
              <w:t xml:space="preserve"> / de la candidate</w:t>
            </w:r>
          </w:p>
        </w:tc>
      </w:tr>
    </w:tbl>
    <w:p w14:paraId="4315482D" w14:textId="77777777" w:rsidR="00783AFF" w:rsidRDefault="00783AFF">
      <w:pPr>
        <w:pStyle w:val="Titre1"/>
        <w:spacing w:before="0" w:after="0"/>
        <w:jc w:val="left"/>
        <w:rPr>
          <w:sz w:val="24"/>
        </w:rPr>
      </w:pPr>
    </w:p>
    <w:p w14:paraId="227EB938" w14:textId="77777777" w:rsidR="008B7CFA" w:rsidRDefault="0012608B" w:rsidP="008B7CFA">
      <w:r>
        <w:t xml:space="preserve">Le parrain </w:t>
      </w:r>
      <w:r w:rsidR="008B7CFA">
        <w:t xml:space="preserve">/ La marraine </w:t>
      </w:r>
      <w:r>
        <w:t>est</w:t>
      </w:r>
      <w:r w:rsidR="00A51853">
        <w:t xml:space="preserve"> membre du Club EBIOS.</w:t>
      </w:r>
      <w:r w:rsidR="008B7CFA">
        <w:t xml:space="preserve"> Il</w:t>
      </w:r>
      <w:r w:rsidR="00A4390F">
        <w:t xml:space="preserve"> / E</w:t>
      </w:r>
      <w:r w:rsidR="008B7CFA">
        <w:t>lle se porte garant</w:t>
      </w:r>
      <w:r w:rsidR="00404DF5">
        <w:t>(e)</w:t>
      </w:r>
      <w:r w:rsidR="008B7CFA">
        <w:t xml:space="preserve"> pour le candidat </w:t>
      </w:r>
      <w:r w:rsidR="00355732">
        <w:t xml:space="preserve">/ la candidate </w:t>
      </w:r>
      <w:r w:rsidR="008B7CFA">
        <w:t>et l’accompagne dans sa découverte de l’association.</w:t>
      </w:r>
    </w:p>
    <w:p w14:paraId="72946F22" w14:textId="77777777" w:rsidR="008B7CFA" w:rsidRDefault="008B7CFA" w:rsidP="008B7CFA"/>
    <w:p w14:paraId="43786ABB" w14:textId="77777777" w:rsidR="00A4390F" w:rsidRDefault="00A4390F" w:rsidP="00A4390F">
      <w:r>
        <w:t>S</w:t>
      </w:r>
      <w:r w:rsidR="00355732">
        <w:t xml:space="preserve">i le parrain / la marraine </w:t>
      </w:r>
      <w:r>
        <w:t>est participant(e) d'un organisme membre, alors il / elle doit en informer</w:t>
      </w:r>
      <w:r w:rsidRPr="00DC158D">
        <w:t xml:space="preserve"> son représentant </w:t>
      </w:r>
      <w:r>
        <w:t xml:space="preserve">/ sa représentante </w:t>
      </w:r>
      <w:r w:rsidRPr="00DC158D">
        <w:t>du parrainage qu'il</w:t>
      </w:r>
      <w:r>
        <w:t xml:space="preserve"> / elle</w:t>
      </w:r>
      <w:r w:rsidRPr="00DC158D">
        <w:t xml:space="preserve"> compte faire pour lui laisser l'opportunité de s'y opposer, le cas échéant</w:t>
      </w:r>
      <w:r>
        <w:t>.</w:t>
      </w:r>
    </w:p>
    <w:p w14:paraId="7DA359AD" w14:textId="77777777" w:rsidR="00A4390F" w:rsidRDefault="00A4390F" w:rsidP="00A4390F"/>
    <w:p w14:paraId="7EB44891" w14:textId="77777777" w:rsidR="00A4390F" w:rsidRDefault="008B7CFA" w:rsidP="008B7CFA">
      <w:r>
        <w:t>Ce parrainage peut être envoyé par le parrain / la marraine par voie électronique, dans la mesure où il</w:t>
      </w:r>
      <w:r w:rsidR="00A4390F">
        <w:t xml:space="preserve"> / </w:t>
      </w:r>
      <w:r>
        <w:t>elle renseigne les informations demandées sur cette page</w:t>
      </w:r>
      <w:r w:rsidR="00A4390F">
        <w:t>.</w:t>
      </w:r>
    </w:p>
    <w:p w14:paraId="6550D34B" w14:textId="77777777" w:rsidR="0012608B" w:rsidRDefault="0012608B" w:rsidP="008B7CFA">
      <w:pPr>
        <w:rPr>
          <w:rFonts w:cs="Arial"/>
        </w:rPr>
      </w:pPr>
    </w:p>
    <w:p w14:paraId="68C6BE62" w14:textId="77777777" w:rsidR="00783AFF" w:rsidRDefault="00783AFF"/>
    <w:tbl>
      <w:tblPr>
        <w:tblW w:w="9889" w:type="dxa"/>
        <w:tblBorders>
          <w:top w:val="single" w:sz="2" w:space="0" w:color="339966"/>
          <w:left w:val="single" w:sz="2" w:space="0" w:color="339966"/>
          <w:bottom w:val="single" w:sz="2" w:space="0" w:color="339966"/>
          <w:right w:val="single" w:sz="2" w:space="0" w:color="339966"/>
          <w:insideH w:val="single" w:sz="2" w:space="0" w:color="339966"/>
          <w:insideV w:val="single" w:sz="2" w:space="0" w:color="339966"/>
        </w:tblBorders>
        <w:tblLook w:val="01E0" w:firstRow="1" w:lastRow="1" w:firstColumn="1" w:lastColumn="1" w:noHBand="0" w:noVBand="0"/>
      </w:tblPr>
      <w:tblGrid>
        <w:gridCol w:w="9889"/>
      </w:tblGrid>
      <w:tr w:rsidR="00783AFF" w14:paraId="1953B623" w14:textId="77777777" w:rsidTr="004566A1">
        <w:tc>
          <w:tcPr>
            <w:tcW w:w="9889" w:type="dxa"/>
          </w:tcPr>
          <w:bookmarkEnd w:id="10"/>
          <w:bookmarkEnd w:id="11"/>
          <w:p w14:paraId="2B82A326" w14:textId="77777777" w:rsidR="00783AFF" w:rsidRDefault="00783AFF">
            <w:pPr>
              <w:tabs>
                <w:tab w:val="left" w:leader="dot" w:pos="9072"/>
              </w:tabs>
              <w:spacing w:before="120" w:after="120"/>
            </w:pPr>
            <w:r>
              <w:t>Je soussigné(e)</w:t>
            </w:r>
            <w:r>
              <w:tab/>
            </w:r>
          </w:p>
          <w:p w14:paraId="4DB9B1B6" w14:textId="77777777" w:rsidR="00783AFF" w:rsidRDefault="00783AFF">
            <w:pPr>
              <w:tabs>
                <w:tab w:val="left" w:leader="dot" w:pos="9072"/>
              </w:tabs>
              <w:spacing w:before="120" w:after="120"/>
            </w:pPr>
            <w:r>
              <w:t xml:space="preserve">déclare être favorable à l'admission de </w:t>
            </w:r>
            <w:r>
              <w:tab/>
            </w:r>
          </w:p>
          <w:p w14:paraId="67E362D7" w14:textId="77777777" w:rsidR="00783AFF" w:rsidRDefault="00783AFF" w:rsidP="00A51853">
            <w:pPr>
              <w:spacing w:before="120" w:after="120"/>
            </w:pPr>
            <w:r>
              <w:t xml:space="preserve">à l'association Club EBIOS </w:t>
            </w:r>
            <w:r w:rsidR="00D3077E">
              <w:t>au titre</w:t>
            </w:r>
            <w:r>
              <w:t xml:space="preserve"> </w:t>
            </w:r>
            <w:r w:rsidR="00A51853">
              <w:t>d’expert</w:t>
            </w:r>
            <w:r w:rsidR="0096537B">
              <w:t>(e)</w:t>
            </w:r>
            <w:r w:rsidR="00A51853">
              <w:t xml:space="preserve"> individuel</w:t>
            </w:r>
            <w:r w:rsidR="0096537B">
              <w:t>(le)</w:t>
            </w:r>
            <w:r>
              <w:t>.</w:t>
            </w:r>
          </w:p>
        </w:tc>
      </w:tr>
      <w:tr w:rsidR="00913C9D" w14:paraId="3ABAC695" w14:textId="77777777" w:rsidTr="004566A1">
        <w:tc>
          <w:tcPr>
            <w:tcW w:w="9889" w:type="dxa"/>
          </w:tcPr>
          <w:p w14:paraId="3B7F2300" w14:textId="77777777" w:rsidR="0096537B" w:rsidRDefault="0096537B" w:rsidP="0096537B">
            <w:pPr>
              <w:tabs>
                <w:tab w:val="left" w:leader="dot" w:pos="9072"/>
              </w:tabs>
              <w:spacing w:before="60" w:after="60"/>
            </w:pPr>
            <w:r>
              <w:t>Qu’est-ce que l’admission de ce</w:t>
            </w:r>
            <w:r w:rsidR="00355732">
              <w:t>(</w:t>
            </w:r>
            <w:proofErr w:type="spellStart"/>
            <w:r w:rsidR="00355732">
              <w:t>tte</w:t>
            </w:r>
            <w:proofErr w:type="spellEnd"/>
            <w:r w:rsidR="00355732">
              <w:t>)</w:t>
            </w:r>
            <w:r>
              <w:t xml:space="preserve"> candidat</w:t>
            </w:r>
            <w:r w:rsidR="00355732">
              <w:t>(e)</w:t>
            </w:r>
            <w:r>
              <w:t xml:space="preserve"> apporterait au Club EBIOS ?</w:t>
            </w:r>
          </w:p>
          <w:p w14:paraId="176E7904" w14:textId="77777777" w:rsidR="00913C9D" w:rsidRDefault="00913C9D" w:rsidP="00913C9D">
            <w:pPr>
              <w:tabs>
                <w:tab w:val="left" w:leader="dot" w:pos="9072"/>
              </w:tabs>
              <w:spacing w:before="60" w:after="60"/>
              <w:ind w:left="567"/>
            </w:pPr>
            <w:r>
              <w:tab/>
            </w:r>
          </w:p>
          <w:p w14:paraId="042542E8" w14:textId="77777777" w:rsidR="00913C9D" w:rsidRDefault="00913C9D" w:rsidP="00913C9D">
            <w:pPr>
              <w:tabs>
                <w:tab w:val="left" w:leader="dot" w:pos="9072"/>
              </w:tabs>
              <w:spacing w:before="60" w:after="60"/>
              <w:ind w:left="567"/>
            </w:pPr>
            <w:r>
              <w:tab/>
            </w:r>
          </w:p>
          <w:p w14:paraId="24847774" w14:textId="77777777" w:rsidR="00913C9D" w:rsidRDefault="00913C9D" w:rsidP="00913C9D">
            <w:pPr>
              <w:tabs>
                <w:tab w:val="left" w:leader="dot" w:pos="9072"/>
              </w:tabs>
              <w:spacing w:before="60" w:after="60"/>
              <w:ind w:left="567"/>
            </w:pPr>
            <w:r>
              <w:tab/>
            </w:r>
          </w:p>
          <w:p w14:paraId="08E76753" w14:textId="77777777" w:rsidR="00913C9D" w:rsidRDefault="00913C9D" w:rsidP="00913C9D">
            <w:pPr>
              <w:tabs>
                <w:tab w:val="left" w:leader="dot" w:pos="9072"/>
              </w:tabs>
              <w:spacing w:before="60" w:after="60"/>
              <w:ind w:left="567"/>
            </w:pPr>
            <w:r>
              <w:tab/>
            </w:r>
          </w:p>
          <w:p w14:paraId="307387E3" w14:textId="77777777" w:rsidR="00913C9D" w:rsidRDefault="00913C9D" w:rsidP="00913C9D">
            <w:pPr>
              <w:tabs>
                <w:tab w:val="left" w:leader="dot" w:pos="9072"/>
              </w:tabs>
              <w:spacing w:before="60" w:after="60"/>
              <w:ind w:left="567"/>
            </w:pPr>
            <w:r>
              <w:tab/>
            </w:r>
          </w:p>
          <w:p w14:paraId="5B30D3CC" w14:textId="77777777" w:rsidR="00913C9D" w:rsidRDefault="00913C9D" w:rsidP="00913C9D">
            <w:pPr>
              <w:tabs>
                <w:tab w:val="left" w:leader="dot" w:pos="9072"/>
              </w:tabs>
              <w:spacing w:before="60" w:after="60"/>
              <w:ind w:left="567"/>
            </w:pPr>
            <w:r>
              <w:tab/>
            </w:r>
          </w:p>
          <w:p w14:paraId="7B3A2C1F" w14:textId="77777777" w:rsidR="00913C9D" w:rsidRDefault="00913C9D" w:rsidP="00913C9D">
            <w:pPr>
              <w:tabs>
                <w:tab w:val="left" w:leader="dot" w:pos="9072"/>
              </w:tabs>
              <w:spacing w:before="60" w:after="60"/>
              <w:ind w:left="567"/>
            </w:pPr>
            <w:r>
              <w:tab/>
            </w:r>
          </w:p>
          <w:p w14:paraId="01BB9A80" w14:textId="77777777" w:rsidR="00913C9D" w:rsidRDefault="00913C9D" w:rsidP="00913C9D">
            <w:pPr>
              <w:tabs>
                <w:tab w:val="left" w:leader="dot" w:pos="9072"/>
              </w:tabs>
              <w:spacing w:before="60" w:after="60"/>
              <w:ind w:left="567"/>
            </w:pPr>
            <w:r>
              <w:tab/>
            </w:r>
          </w:p>
          <w:p w14:paraId="1522D015" w14:textId="77777777" w:rsidR="00913C9D" w:rsidRDefault="00913C9D" w:rsidP="00913C9D">
            <w:pPr>
              <w:tabs>
                <w:tab w:val="left" w:leader="dot" w:pos="9072"/>
              </w:tabs>
              <w:spacing w:before="60" w:after="60"/>
              <w:ind w:left="567"/>
            </w:pPr>
            <w:r>
              <w:tab/>
            </w:r>
          </w:p>
          <w:p w14:paraId="73957637" w14:textId="77777777" w:rsidR="00913C9D" w:rsidRDefault="00913C9D" w:rsidP="00913C9D">
            <w:pPr>
              <w:tabs>
                <w:tab w:val="left" w:leader="dot" w:pos="9072"/>
              </w:tabs>
              <w:spacing w:before="60" w:after="60"/>
              <w:ind w:left="567"/>
            </w:pPr>
            <w:r>
              <w:tab/>
            </w:r>
          </w:p>
          <w:p w14:paraId="47E522DA" w14:textId="77777777" w:rsidR="00913C9D" w:rsidRDefault="00913C9D" w:rsidP="00913C9D">
            <w:pPr>
              <w:tabs>
                <w:tab w:val="left" w:leader="dot" w:pos="9072"/>
              </w:tabs>
              <w:spacing w:before="60" w:after="60"/>
              <w:ind w:left="567"/>
            </w:pPr>
            <w:r>
              <w:tab/>
            </w:r>
          </w:p>
          <w:p w14:paraId="3C76DD3D" w14:textId="77777777" w:rsidR="00913C9D" w:rsidRDefault="00913C9D" w:rsidP="00913C9D">
            <w:pPr>
              <w:tabs>
                <w:tab w:val="left" w:leader="dot" w:pos="9072"/>
              </w:tabs>
              <w:spacing w:before="60" w:after="60"/>
              <w:ind w:left="567"/>
            </w:pPr>
            <w:r>
              <w:tab/>
            </w:r>
          </w:p>
          <w:p w14:paraId="3712310C" w14:textId="77777777" w:rsidR="00913C9D" w:rsidRDefault="00913C9D" w:rsidP="00913C9D">
            <w:pPr>
              <w:tabs>
                <w:tab w:val="left" w:leader="dot" w:pos="9072"/>
              </w:tabs>
              <w:spacing w:before="60" w:after="60"/>
              <w:ind w:left="567"/>
            </w:pPr>
            <w:r>
              <w:tab/>
            </w:r>
          </w:p>
          <w:p w14:paraId="4FF06290" w14:textId="77777777" w:rsidR="00913C9D" w:rsidRDefault="00913C9D" w:rsidP="00913C9D">
            <w:pPr>
              <w:tabs>
                <w:tab w:val="left" w:leader="dot" w:pos="9072"/>
              </w:tabs>
              <w:spacing w:before="60" w:after="60"/>
              <w:ind w:left="567"/>
            </w:pPr>
            <w:r>
              <w:tab/>
            </w:r>
          </w:p>
          <w:p w14:paraId="540219E9" w14:textId="77777777" w:rsidR="00913C9D" w:rsidRDefault="00913C9D" w:rsidP="00913C9D">
            <w:pPr>
              <w:tabs>
                <w:tab w:val="left" w:leader="dot" w:pos="9072"/>
              </w:tabs>
              <w:spacing w:before="60" w:after="60"/>
              <w:ind w:left="567"/>
            </w:pPr>
            <w:r>
              <w:tab/>
            </w:r>
          </w:p>
          <w:p w14:paraId="6FA8D330" w14:textId="77777777" w:rsidR="00913C9D" w:rsidRDefault="00635A52" w:rsidP="00635A52">
            <w:pPr>
              <w:tabs>
                <w:tab w:val="left" w:leader="dot" w:pos="9072"/>
              </w:tabs>
              <w:spacing w:before="60" w:after="60"/>
              <w:ind w:left="567"/>
            </w:pPr>
            <w:r>
              <w:tab/>
            </w:r>
          </w:p>
        </w:tc>
      </w:tr>
      <w:tr w:rsidR="00783AFF" w14:paraId="3BE3A71E" w14:textId="77777777" w:rsidTr="004566A1">
        <w:tc>
          <w:tcPr>
            <w:tcW w:w="9889" w:type="dxa"/>
          </w:tcPr>
          <w:p w14:paraId="2A611C92" w14:textId="77777777" w:rsidR="00783AFF" w:rsidRDefault="00783AFF">
            <w:pPr>
              <w:pStyle w:val="En-tte"/>
              <w:tabs>
                <w:tab w:val="clear" w:pos="4536"/>
                <w:tab w:val="clear" w:pos="9072"/>
                <w:tab w:val="left" w:leader="dot" w:pos="4111"/>
                <w:tab w:val="left" w:leader="dot" w:pos="6521"/>
              </w:tabs>
              <w:spacing w:before="120" w:after="120"/>
            </w:pPr>
            <w:r>
              <w:t xml:space="preserve">Fait à </w:t>
            </w:r>
            <w:r>
              <w:tab/>
              <w:t>, le</w:t>
            </w:r>
            <w:r>
              <w:tab/>
            </w:r>
          </w:p>
          <w:p w14:paraId="6A91C9BB" w14:textId="77777777" w:rsidR="00783AFF" w:rsidRDefault="00783AFF">
            <w:pPr>
              <w:spacing w:before="120" w:after="120"/>
              <w:ind w:left="5529"/>
            </w:pPr>
            <w:r>
              <w:t>Signature</w:t>
            </w:r>
            <w:r w:rsidR="008B7CFA">
              <w:rPr>
                <w:rStyle w:val="Appelnotedebasdep"/>
              </w:rPr>
              <w:footnoteReference w:id="2"/>
            </w:r>
          </w:p>
          <w:p w14:paraId="75F4E9B7" w14:textId="77777777" w:rsidR="0031381D" w:rsidRDefault="0031381D">
            <w:pPr>
              <w:spacing w:before="120" w:after="120"/>
              <w:ind w:left="5529"/>
            </w:pPr>
          </w:p>
          <w:p w14:paraId="4FB70911" w14:textId="77777777" w:rsidR="00783AFF" w:rsidRDefault="00783AFF">
            <w:pPr>
              <w:tabs>
                <w:tab w:val="right" w:leader="dot" w:pos="4253"/>
              </w:tabs>
              <w:spacing w:before="120" w:after="120"/>
            </w:pPr>
          </w:p>
        </w:tc>
      </w:tr>
    </w:tbl>
    <w:p w14:paraId="278F10DA" w14:textId="77777777" w:rsidR="008B7CFA" w:rsidRDefault="008B7CFA" w:rsidP="008B7CFA">
      <w:pPr>
        <w:pStyle w:val="Notedebasdepage"/>
        <w:jc w:val="both"/>
      </w:pPr>
      <w:bookmarkStart w:id="12" w:name="_Toc155517849"/>
      <w:bookmarkStart w:id="13" w:name="_Toc155585556"/>
    </w:p>
    <w:p w14:paraId="368644B3" w14:textId="77777777" w:rsidR="008B7CFA" w:rsidRDefault="008B7CFA" w:rsidP="008B7CFA">
      <w:pPr>
        <w:pStyle w:val="Notedebasdepage"/>
        <w:jc w:val="both"/>
      </w:pPr>
      <w:r>
        <w:t>Ces informations sont nécessaires à l’adhésion du candidat / de la candidate. Elles vont être utilisées par le Conseil d’administration pour décider de la cooptation de la demande. Elles ne serviront qu’à cet effet et ne feront pas l’objet d’un traitement informatique</w:t>
      </w:r>
      <w:r w:rsidR="00355732">
        <w:t xml:space="preserve"> ultérieur</w:t>
      </w:r>
      <w:r>
        <w:t>.</w:t>
      </w:r>
    </w:p>
    <w:p w14:paraId="58066822" w14:textId="77777777" w:rsidR="00AC2D2D" w:rsidRDefault="0096537B">
      <w:pPr>
        <w:rPr>
          <w:sz w:val="36"/>
        </w:rPr>
      </w:pPr>
      <w:r>
        <w:t xml:space="preserve">Vous pouvez demander à accéder à vos données et à les rectifier via le </w:t>
      </w:r>
      <w:hyperlink r:id="rId17" w:history="1">
        <w:r>
          <w:rPr>
            <w:rStyle w:val="Lienhypertexte"/>
          </w:rPr>
          <w:t>formulaire de contact</w:t>
        </w:r>
      </w:hyperlink>
      <w:r>
        <w:t xml:space="preserve"> (voir la </w:t>
      </w:r>
      <w:hyperlink r:id="rId18" w:anchor="dcp" w:history="1">
        <w:r>
          <w:rPr>
            <w:rStyle w:val="Lienhypertexte"/>
          </w:rPr>
          <w:t>politique de gestion des données personnelles</w:t>
        </w:r>
      </w:hyperlink>
      <w:r>
        <w:t>).</w:t>
      </w:r>
      <w:r w:rsidRPr="00AF05E9">
        <w:rPr>
          <w:rFonts w:cs="Arial"/>
        </w:rPr>
        <w:t xml:space="preserve"> </w:t>
      </w:r>
      <w:r w:rsidRPr="007556D2">
        <w:rPr>
          <w:rFonts w:cs="Arial"/>
        </w:rPr>
        <w:t>En cas de litige, les réclamations peuvent être faites auprès de la CNIL</w:t>
      </w:r>
      <w:r>
        <w:rPr>
          <w:rFonts w:cs="Arial"/>
        </w:rPr>
        <w:t>.</w:t>
      </w:r>
      <w:bookmarkEnd w:id="2"/>
      <w:bookmarkEnd w:id="3"/>
      <w:bookmarkEnd w:id="12"/>
      <w:bookmarkEnd w:id="13"/>
    </w:p>
    <w:sectPr w:rsidR="00AC2D2D" w:rsidSect="00781654">
      <w:headerReference w:type="even" r:id="rId19"/>
      <w:headerReference w:type="default" r:id="rId20"/>
      <w:footerReference w:type="even" r:id="rId21"/>
      <w:footerReference w:type="default" r:id="rId22"/>
      <w:headerReference w:type="first" r:id="rId23"/>
      <w:footerReference w:type="first" r:id="rId24"/>
      <w:pgSz w:w="11906" w:h="16838" w:code="9"/>
      <w:pgMar w:top="1134" w:right="1418"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C2419" w14:textId="77777777" w:rsidR="00816B5B" w:rsidRDefault="00816B5B">
      <w:r>
        <w:separator/>
      </w:r>
    </w:p>
  </w:endnote>
  <w:endnote w:type="continuationSeparator" w:id="0">
    <w:p w14:paraId="4D1225B7" w14:textId="77777777" w:rsidR="00816B5B" w:rsidRDefault="0081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JCFA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7DC14" w14:textId="77777777" w:rsidR="00E815F7" w:rsidRDefault="00E815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EC7BC" w14:textId="77777777" w:rsidR="00783AFF" w:rsidRDefault="00783AFF">
    <w:pPr>
      <w:pStyle w:val="Pieddepage"/>
      <w:pBdr>
        <w:top w:val="single" w:sz="4" w:space="1" w:color="auto"/>
      </w:pBdr>
      <w:rPr>
        <w:rFonts w:cs="Arial"/>
        <w:color w:val="0000FF"/>
        <w:u w:val="single"/>
        <w:lang w:val="en-GB"/>
      </w:rPr>
    </w:pPr>
    <w:r>
      <w:rPr>
        <w:rFonts w:cs="Arial"/>
        <w:snapToGrid w:val="0"/>
        <w:color w:val="0000FF"/>
        <w:u w:val="single"/>
        <w:lang w:val="en-GB"/>
      </w:rPr>
      <w:t>contact[at]club-ebios.org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6DCC6" w14:textId="77777777" w:rsidR="00E815F7" w:rsidRDefault="00E815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B1A56" w14:textId="77777777" w:rsidR="00816B5B" w:rsidRDefault="00816B5B">
      <w:r>
        <w:separator/>
      </w:r>
    </w:p>
  </w:footnote>
  <w:footnote w:type="continuationSeparator" w:id="0">
    <w:p w14:paraId="5E8BFCD9" w14:textId="77777777" w:rsidR="00816B5B" w:rsidRDefault="00816B5B">
      <w:r>
        <w:continuationSeparator/>
      </w:r>
    </w:p>
  </w:footnote>
  <w:footnote w:id="1">
    <w:p w14:paraId="2EEAEA8F" w14:textId="77777777" w:rsidR="0096537B" w:rsidRDefault="0096537B" w:rsidP="0096537B">
      <w:pPr>
        <w:pStyle w:val="Notedebasdepage"/>
        <w:jc w:val="both"/>
      </w:pPr>
      <w:r>
        <w:rPr>
          <w:rStyle w:val="Appelnotedebasdep"/>
        </w:rPr>
        <w:footnoteRef/>
      </w:r>
      <w:r>
        <w:t xml:space="preserve"> </w:t>
      </w:r>
      <w:r w:rsidRPr="00151DB3">
        <w:rPr>
          <w:szCs w:val="16"/>
        </w:rPr>
        <w:t>Bien que so</w:t>
      </w:r>
      <w:r>
        <w:rPr>
          <w:szCs w:val="16"/>
        </w:rPr>
        <w:t xml:space="preserve">uhaitée, la signature </w:t>
      </w:r>
      <w:r w:rsidRPr="00151DB3">
        <w:rPr>
          <w:szCs w:val="16"/>
        </w:rPr>
        <w:t>n’est pas obligatoire</w:t>
      </w:r>
      <w:r>
        <w:rPr>
          <w:szCs w:val="16"/>
        </w:rPr>
        <w:t xml:space="preserve"> si la demande est faite par voie électronique</w:t>
      </w:r>
      <w:r w:rsidRPr="00151DB3">
        <w:rPr>
          <w:szCs w:val="16"/>
        </w:rPr>
        <w:t>.</w:t>
      </w:r>
    </w:p>
  </w:footnote>
  <w:footnote w:id="2">
    <w:p w14:paraId="05352F0B" w14:textId="77777777" w:rsidR="008B7CFA" w:rsidRDefault="008B7CFA" w:rsidP="008B7CFA">
      <w:pPr>
        <w:pStyle w:val="Notedebasdepage"/>
        <w:jc w:val="both"/>
      </w:pPr>
      <w:r>
        <w:rPr>
          <w:rStyle w:val="Appelnotedebasdep"/>
        </w:rPr>
        <w:footnoteRef/>
      </w:r>
      <w:r>
        <w:t xml:space="preserve"> </w:t>
      </w:r>
      <w:r w:rsidRPr="00151DB3">
        <w:rPr>
          <w:szCs w:val="16"/>
        </w:rPr>
        <w:t>Bien que so</w:t>
      </w:r>
      <w:r>
        <w:rPr>
          <w:szCs w:val="16"/>
        </w:rPr>
        <w:t xml:space="preserve">uhaitée, la signature </w:t>
      </w:r>
      <w:r w:rsidRPr="00151DB3">
        <w:rPr>
          <w:szCs w:val="16"/>
        </w:rPr>
        <w:t>n’est pas obligatoire</w:t>
      </w:r>
      <w:r>
        <w:rPr>
          <w:szCs w:val="16"/>
        </w:rPr>
        <w:t xml:space="preserve"> si la demande est faite par voie électronique</w:t>
      </w:r>
      <w:r w:rsidRPr="00151DB3">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A3CD0" w14:textId="77777777" w:rsidR="00E815F7" w:rsidRDefault="00E815F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62A03" w14:textId="20200E05" w:rsidR="00983F11" w:rsidRDefault="00983F11" w:rsidP="00DF0B05">
    <w:pPr>
      <w:pStyle w:val="En-tte"/>
      <w:pBdr>
        <w:bottom w:val="single" w:sz="4" w:space="1" w:color="auto"/>
      </w:pBdr>
      <w:tabs>
        <w:tab w:val="clear" w:pos="9072"/>
        <w:tab w:val="right" w:pos="9356"/>
      </w:tabs>
      <w:ind w:left="1134"/>
    </w:pPr>
    <w:r w:rsidRPr="004B5E04">
      <w:rPr>
        <w:iCs/>
        <w:noProof/>
      </w:rPr>
      <w:drawing>
        <wp:anchor distT="0" distB="0" distL="114300" distR="114300" simplePos="0" relativeHeight="251659264" behindDoc="1" locked="0" layoutInCell="1" allowOverlap="1" wp14:anchorId="0827FC6C" wp14:editId="010B7096">
          <wp:simplePos x="0" y="0"/>
          <wp:positionH relativeFrom="column">
            <wp:posOffset>18390</wp:posOffset>
          </wp:positionH>
          <wp:positionV relativeFrom="paragraph">
            <wp:posOffset>-201168</wp:posOffset>
          </wp:positionV>
          <wp:extent cx="668578" cy="753465"/>
          <wp:effectExtent l="19050" t="0" r="0" b="0"/>
          <wp:wrapNone/>
          <wp:docPr id="3" name="Image 2" descr="LOGO-CLUBEBIOS-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UBEBIOS-CMJN.jpg"/>
                  <pic:cNvPicPr/>
                </pic:nvPicPr>
                <pic:blipFill>
                  <a:blip r:embed="rId1"/>
                  <a:stretch>
                    <a:fillRect/>
                  </a:stretch>
                </pic:blipFill>
                <pic:spPr>
                  <a:xfrm>
                    <a:off x="0" y="0"/>
                    <a:ext cx="668578" cy="753465"/>
                  </a:xfrm>
                  <a:prstGeom prst="rect">
                    <a:avLst/>
                  </a:prstGeom>
                </pic:spPr>
              </pic:pic>
            </a:graphicData>
          </a:graphic>
        </wp:anchor>
      </w:drawing>
    </w:r>
    <w:r w:rsidRPr="004B5E04">
      <w:tab/>
    </w:r>
    <w:sdt>
      <w:sdtPr>
        <w:alias w:val="Titre "/>
        <w:id w:val="286334727"/>
        <w:placeholder>
          <w:docPart w:val="5803898A96904FD1944B6A5CCE28B922"/>
        </w:placeholder>
        <w:dataBinding w:prefixMappings="xmlns:ns0='http://purl.org/dc/elements/1.1/' xmlns:ns1='http://schemas.openxmlformats.org/package/2006/metadata/core-properties' " w:xpath="/ns1:coreProperties[1]/ns0:title[1]" w:storeItemID="{6C3C8BC8-F283-45AE-878A-BAB7291924A1}"/>
        <w:text/>
      </w:sdtPr>
      <w:sdtEndPr/>
      <w:sdtContent>
        <w:r w:rsidR="00041F54">
          <w:t>Demande d'admission – Expert(e) individuel(le)</w:t>
        </w:r>
      </w:sdtContent>
    </w:sdt>
    <w:r>
      <w:tab/>
    </w:r>
    <w:sdt>
      <w:sdtPr>
        <w:alias w:val="Mots clés "/>
        <w:id w:val="286334689"/>
        <w:placeholder>
          <w:docPart w:val="CFB4742070A145D2A3213E1FA382F89A"/>
        </w:placeholder>
        <w:dataBinding w:prefixMappings="xmlns:ns0='http://purl.org/dc/elements/1.1/' xmlns:ns1='http://schemas.openxmlformats.org/package/2006/metadata/core-properties' " w:xpath="/ns1:coreProperties[1]/ns1:keywords[1]" w:storeItemID="{6C3C8BC8-F283-45AE-878A-BAB7291924A1}"/>
        <w:text/>
      </w:sdtPr>
      <w:sdtEndPr/>
      <w:sdtContent>
        <w:r w:rsidR="00355732">
          <w:t xml:space="preserve">Version du </w:t>
        </w:r>
        <w:r w:rsidR="00E815F7">
          <w:t>12</w:t>
        </w:r>
        <w:r w:rsidR="00355732">
          <w:t xml:space="preserve"> </w:t>
        </w:r>
        <w:r w:rsidR="00E815F7">
          <w:t>mars</w:t>
        </w:r>
        <w:r w:rsidR="00355732">
          <w:t xml:space="preserve"> </w:t>
        </w:r>
        <w:r w:rsidR="00E815F7">
          <w:t>2021</w:t>
        </w:r>
      </w:sdtContent>
    </w:sdt>
  </w:p>
  <w:p w14:paraId="360671C8" w14:textId="77777777" w:rsidR="00983F11" w:rsidRDefault="00983F11" w:rsidP="00983F11">
    <w:pPr>
      <w:pStyle w:val="En-tte"/>
      <w:ind w:left="284"/>
    </w:pPr>
  </w:p>
  <w:p w14:paraId="3047E471" w14:textId="77777777" w:rsidR="00983F11" w:rsidRDefault="00983F11" w:rsidP="00983F11">
    <w:pPr>
      <w:pStyle w:val="En-tte"/>
      <w:ind w:left="284"/>
    </w:pPr>
  </w:p>
  <w:p w14:paraId="51139FBD" w14:textId="77777777" w:rsidR="00783AFF" w:rsidRPr="00983F11" w:rsidRDefault="00783AFF" w:rsidP="00983F1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4E057" w14:textId="77777777" w:rsidR="00E815F7" w:rsidRDefault="00E815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5"/>
    <w:lvl w:ilvl="0">
      <w:numFmt w:val="bullet"/>
      <w:lvlText w:val="-"/>
      <w:lvlJc w:val="left"/>
      <w:pPr>
        <w:tabs>
          <w:tab w:val="num" w:pos="3905"/>
        </w:tabs>
      </w:pPr>
      <w:rPr>
        <w:rFonts w:ascii="Times New Roman" w:hAnsi="Times New Roman" w:cs="Times New Roman"/>
      </w:rPr>
    </w:lvl>
  </w:abstractNum>
  <w:abstractNum w:abstractNumId="1" w15:restartNumberingAfterBreak="0">
    <w:nsid w:val="00000005"/>
    <w:multiLevelType w:val="singleLevel"/>
    <w:tmpl w:val="00000005"/>
    <w:name w:val="WW8Num26"/>
    <w:lvl w:ilvl="0">
      <w:start w:val="1"/>
      <w:numFmt w:val="decimal"/>
      <w:lvlText w:val="%1"/>
      <w:lvlJc w:val="right"/>
      <w:pPr>
        <w:tabs>
          <w:tab w:val="num" w:pos="587"/>
        </w:tabs>
      </w:pPr>
    </w:lvl>
  </w:abstractNum>
  <w:abstractNum w:abstractNumId="2" w15:restartNumberingAfterBreak="0">
    <w:nsid w:val="00000008"/>
    <w:multiLevelType w:val="singleLevel"/>
    <w:tmpl w:val="00000008"/>
    <w:name w:val="WW8Num40"/>
    <w:lvl w:ilvl="0">
      <w:start w:val="14"/>
      <w:numFmt w:val="bullet"/>
      <w:lvlText w:val="-"/>
      <w:lvlJc w:val="left"/>
      <w:pPr>
        <w:tabs>
          <w:tab w:val="num" w:pos="1429"/>
        </w:tabs>
      </w:pPr>
      <w:rPr>
        <w:rFonts w:ascii="Times New Roman" w:hAnsi="Times New Roman" w:cs="Times New Roman"/>
      </w:rPr>
    </w:lvl>
  </w:abstractNum>
  <w:abstractNum w:abstractNumId="3" w15:restartNumberingAfterBreak="0">
    <w:nsid w:val="07690668"/>
    <w:multiLevelType w:val="hybridMultilevel"/>
    <w:tmpl w:val="EC96BFB6"/>
    <w:lvl w:ilvl="0" w:tplc="7CAC62B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DF55C8"/>
    <w:multiLevelType w:val="hybridMultilevel"/>
    <w:tmpl w:val="ADCE31E8"/>
    <w:lvl w:ilvl="0" w:tplc="AC584F34">
      <w:start w:val="9"/>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AB2B9A4">
      <w:start w:val="72"/>
      <w:numFmt w:val="bullet"/>
      <w:lvlText w:val=""/>
      <w:lvlJc w:val="left"/>
      <w:pPr>
        <w:tabs>
          <w:tab w:val="num" w:pos="2160"/>
        </w:tabs>
        <w:ind w:left="2160" w:hanging="360"/>
      </w:pPr>
      <w:rPr>
        <w:rFonts w:ascii="Symbol" w:eastAsia="Times New Roman" w:hAnsi="Symbo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9F1FBC"/>
    <w:multiLevelType w:val="hybridMultilevel"/>
    <w:tmpl w:val="B6B49A30"/>
    <w:lvl w:ilvl="0" w:tplc="B64E87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312A1D"/>
    <w:multiLevelType w:val="multilevel"/>
    <w:tmpl w:val="19A8A2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7" w15:restartNumberingAfterBreak="0">
    <w:nsid w:val="59123F81"/>
    <w:multiLevelType w:val="hybridMultilevel"/>
    <w:tmpl w:val="392CD142"/>
    <w:lvl w:ilvl="0" w:tplc="10B0744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AF4F8B"/>
    <w:multiLevelType w:val="hybridMultilevel"/>
    <w:tmpl w:val="653E9A04"/>
    <w:lvl w:ilvl="0" w:tplc="5CACCF6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4D2D4B"/>
    <w:multiLevelType w:val="hybridMultilevel"/>
    <w:tmpl w:val="993643AE"/>
    <w:lvl w:ilvl="0" w:tplc="7AA45BC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9"/>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9" w:dllVersion="512" w:checkStyle="1"/>
  <w:activeWritingStyle w:appName="MSWord" w:lang="nl-NL" w:vendorID="9" w:dllVersion="512" w:checkStyle="1"/>
  <w:activeWritingStyle w:appName="MSWord" w:lang="de-DE" w:vendorID="9" w:dllVersion="512" w:checkStyle="1"/>
  <w:activeWritingStyle w:appName="MSWord" w:lang="en-GB" w:vendorID="8" w:dllVersion="513" w:checkStyle="1"/>
  <w:activeWritingStyle w:appName="MSWord" w:lang="fr-CA"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70E1"/>
    <w:rsid w:val="00041F54"/>
    <w:rsid w:val="00056FA0"/>
    <w:rsid w:val="00077D11"/>
    <w:rsid w:val="000C3B86"/>
    <w:rsid w:val="000D6296"/>
    <w:rsid w:val="00106334"/>
    <w:rsid w:val="001076E9"/>
    <w:rsid w:val="0012608B"/>
    <w:rsid w:val="00151DB3"/>
    <w:rsid w:val="00154BE5"/>
    <w:rsid w:val="00155D96"/>
    <w:rsid w:val="00193225"/>
    <w:rsid w:val="001E42A5"/>
    <w:rsid w:val="001E7ABD"/>
    <w:rsid w:val="00220165"/>
    <w:rsid w:val="00221D27"/>
    <w:rsid w:val="0023662E"/>
    <w:rsid w:val="00263C0F"/>
    <w:rsid w:val="002A3EAB"/>
    <w:rsid w:val="00300124"/>
    <w:rsid w:val="0031381D"/>
    <w:rsid w:val="00342CAE"/>
    <w:rsid w:val="003477AC"/>
    <w:rsid w:val="00355732"/>
    <w:rsid w:val="00356B20"/>
    <w:rsid w:val="00356D91"/>
    <w:rsid w:val="003874FD"/>
    <w:rsid w:val="003F4371"/>
    <w:rsid w:val="003F5E9A"/>
    <w:rsid w:val="00404DF5"/>
    <w:rsid w:val="00427CA5"/>
    <w:rsid w:val="00430AD8"/>
    <w:rsid w:val="004566A1"/>
    <w:rsid w:val="00477232"/>
    <w:rsid w:val="004C0663"/>
    <w:rsid w:val="004D01A9"/>
    <w:rsid w:val="00541EC3"/>
    <w:rsid w:val="00585AFA"/>
    <w:rsid w:val="005B7E17"/>
    <w:rsid w:val="005D6342"/>
    <w:rsid w:val="005F19DF"/>
    <w:rsid w:val="00601EB3"/>
    <w:rsid w:val="006310ED"/>
    <w:rsid w:val="00635A52"/>
    <w:rsid w:val="0065340F"/>
    <w:rsid w:val="0066634A"/>
    <w:rsid w:val="006844FD"/>
    <w:rsid w:val="00696B46"/>
    <w:rsid w:val="006D101E"/>
    <w:rsid w:val="006D5063"/>
    <w:rsid w:val="007556D2"/>
    <w:rsid w:val="00767B05"/>
    <w:rsid w:val="00777F9C"/>
    <w:rsid w:val="00781654"/>
    <w:rsid w:val="00783AFF"/>
    <w:rsid w:val="007C44C6"/>
    <w:rsid w:val="007D137B"/>
    <w:rsid w:val="007E7B76"/>
    <w:rsid w:val="007F4837"/>
    <w:rsid w:val="00802A4A"/>
    <w:rsid w:val="00816B5B"/>
    <w:rsid w:val="00843650"/>
    <w:rsid w:val="008557E8"/>
    <w:rsid w:val="008575DC"/>
    <w:rsid w:val="008624DB"/>
    <w:rsid w:val="00891196"/>
    <w:rsid w:val="00894300"/>
    <w:rsid w:val="008A7DA0"/>
    <w:rsid w:val="008B7CFA"/>
    <w:rsid w:val="008C5140"/>
    <w:rsid w:val="008D44F2"/>
    <w:rsid w:val="00913C9D"/>
    <w:rsid w:val="00916DCB"/>
    <w:rsid w:val="00950603"/>
    <w:rsid w:val="0096537B"/>
    <w:rsid w:val="009839AB"/>
    <w:rsid w:val="00983F11"/>
    <w:rsid w:val="009A6360"/>
    <w:rsid w:val="009D714F"/>
    <w:rsid w:val="009F5304"/>
    <w:rsid w:val="00A31D09"/>
    <w:rsid w:val="00A4390F"/>
    <w:rsid w:val="00A51853"/>
    <w:rsid w:val="00A93882"/>
    <w:rsid w:val="00AA2E3A"/>
    <w:rsid w:val="00AA79EE"/>
    <w:rsid w:val="00AC181D"/>
    <w:rsid w:val="00AC2D2D"/>
    <w:rsid w:val="00AF05E9"/>
    <w:rsid w:val="00AF244E"/>
    <w:rsid w:val="00AF70E1"/>
    <w:rsid w:val="00B4046D"/>
    <w:rsid w:val="00B76C14"/>
    <w:rsid w:val="00B84F54"/>
    <w:rsid w:val="00BB0AEE"/>
    <w:rsid w:val="00BB0D6E"/>
    <w:rsid w:val="00C1458F"/>
    <w:rsid w:val="00CC738E"/>
    <w:rsid w:val="00D3077E"/>
    <w:rsid w:val="00D5799E"/>
    <w:rsid w:val="00D64429"/>
    <w:rsid w:val="00DD43AB"/>
    <w:rsid w:val="00DF0B05"/>
    <w:rsid w:val="00E4481F"/>
    <w:rsid w:val="00E815F7"/>
    <w:rsid w:val="00E93E85"/>
    <w:rsid w:val="00EC043A"/>
    <w:rsid w:val="00F529E1"/>
    <w:rsid w:val="00FB5D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A4205"/>
  <w15:docId w15:val="{611C6C56-39F5-494A-B4CD-FF9AE33C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4E"/>
    <w:pPr>
      <w:jc w:val="both"/>
    </w:pPr>
    <w:rPr>
      <w:rFonts w:ascii="Arial" w:hAnsi="Arial"/>
    </w:rPr>
  </w:style>
  <w:style w:type="paragraph" w:styleId="Titre1">
    <w:name w:val="heading 1"/>
    <w:aliases w:val="Titre 11,t1.T1.Titre 1,t1,Titre 1 sans saut de page,H1"/>
    <w:basedOn w:val="Normal"/>
    <w:next w:val="Normal"/>
    <w:qFormat/>
    <w:rsid w:val="00AF244E"/>
    <w:pPr>
      <w:keepNext/>
      <w:spacing w:before="240" w:after="120"/>
      <w:jc w:val="center"/>
      <w:outlineLvl w:val="0"/>
    </w:pPr>
    <w:rPr>
      <w:rFonts w:cs="Arial"/>
      <w:b/>
      <w:bCs/>
      <w:sz w:val="28"/>
      <w:szCs w:val="24"/>
    </w:rPr>
  </w:style>
  <w:style w:type="paragraph" w:styleId="Titre2">
    <w:name w:val="heading 2"/>
    <w:aliases w:val="t2,H2"/>
    <w:basedOn w:val="Normal"/>
    <w:next w:val="Normal"/>
    <w:qFormat/>
    <w:rsid w:val="00AF244E"/>
    <w:pPr>
      <w:keepNext/>
      <w:spacing w:before="240" w:after="120"/>
      <w:outlineLvl w:val="1"/>
    </w:pPr>
    <w:rPr>
      <w:rFonts w:cs="Arial"/>
      <w:b/>
      <w:bCs/>
      <w:sz w:val="24"/>
    </w:rPr>
  </w:style>
  <w:style w:type="paragraph" w:styleId="Titre3">
    <w:name w:val="heading 3"/>
    <w:aliases w:val="H3"/>
    <w:basedOn w:val="Normal"/>
    <w:next w:val="Normal"/>
    <w:qFormat/>
    <w:rsid w:val="00AF244E"/>
    <w:pPr>
      <w:keepNext/>
      <w:spacing w:before="120" w:after="120"/>
      <w:outlineLvl w:val="2"/>
    </w:pPr>
    <w:rPr>
      <w:rFonts w:cs="Arial"/>
      <w:b/>
      <w:bCs/>
    </w:rPr>
  </w:style>
  <w:style w:type="paragraph" w:styleId="Titre4">
    <w:name w:val="heading 4"/>
    <w:aliases w:val="Ref Heading 1,rh1,Heading sql,H4,Titre 41,t4.T4"/>
    <w:basedOn w:val="Normal"/>
    <w:next w:val="Normal"/>
    <w:qFormat/>
    <w:rsid w:val="00AF244E"/>
    <w:pPr>
      <w:numPr>
        <w:ilvl w:val="3"/>
        <w:numId w:val="1"/>
      </w:numPr>
      <w:spacing w:before="240" w:after="120"/>
      <w:ind w:left="862" w:hanging="862"/>
      <w:outlineLvl w:val="3"/>
    </w:pPr>
    <w:rPr>
      <w:rFonts w:cs="Arial"/>
      <w:b/>
      <w:bCs/>
    </w:rPr>
  </w:style>
  <w:style w:type="paragraph" w:styleId="Titre5">
    <w:name w:val="heading 5"/>
    <w:aliases w:val="H5,Titre niveau 5,Bloc,Bloc1,Bloc2,Bloc3,Bloc4,DO NOT USE_h5,Block Label"/>
    <w:basedOn w:val="Normal"/>
    <w:next w:val="Normal"/>
    <w:qFormat/>
    <w:rsid w:val="00AF244E"/>
    <w:pPr>
      <w:spacing w:before="120" w:after="120"/>
      <w:outlineLvl w:val="4"/>
    </w:pPr>
    <w:rPr>
      <w:rFonts w:cs="Arial"/>
      <w:u w:val="single"/>
    </w:rPr>
  </w:style>
  <w:style w:type="paragraph" w:styleId="Titre6">
    <w:name w:val="heading 6"/>
    <w:aliases w:val="H6"/>
    <w:basedOn w:val="Normal"/>
    <w:next w:val="Normal"/>
    <w:qFormat/>
    <w:rsid w:val="00AF244E"/>
    <w:pPr>
      <w:numPr>
        <w:ilvl w:val="5"/>
        <w:numId w:val="1"/>
      </w:numPr>
      <w:spacing w:before="240" w:after="60"/>
      <w:outlineLvl w:val="5"/>
    </w:pPr>
    <w:rPr>
      <w:i/>
      <w:sz w:val="22"/>
    </w:rPr>
  </w:style>
  <w:style w:type="paragraph" w:styleId="Titre7">
    <w:name w:val="heading 7"/>
    <w:basedOn w:val="Normal"/>
    <w:next w:val="Normal"/>
    <w:qFormat/>
    <w:rsid w:val="00AF244E"/>
    <w:pPr>
      <w:numPr>
        <w:ilvl w:val="6"/>
        <w:numId w:val="1"/>
      </w:numPr>
      <w:spacing w:before="240" w:after="60"/>
      <w:outlineLvl w:val="6"/>
    </w:pPr>
  </w:style>
  <w:style w:type="paragraph" w:styleId="Titre8">
    <w:name w:val="heading 8"/>
    <w:basedOn w:val="Normal"/>
    <w:next w:val="Normal"/>
    <w:qFormat/>
    <w:rsid w:val="00AF244E"/>
    <w:pPr>
      <w:numPr>
        <w:ilvl w:val="7"/>
        <w:numId w:val="1"/>
      </w:numPr>
      <w:spacing w:before="240" w:after="60"/>
      <w:outlineLvl w:val="7"/>
    </w:pPr>
    <w:rPr>
      <w:i/>
    </w:rPr>
  </w:style>
  <w:style w:type="paragraph" w:styleId="Titre9">
    <w:name w:val="heading 9"/>
    <w:basedOn w:val="Normal"/>
    <w:next w:val="Normal"/>
    <w:qFormat/>
    <w:rsid w:val="00AF244E"/>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F244E"/>
    <w:pPr>
      <w:tabs>
        <w:tab w:val="center" w:pos="4536"/>
        <w:tab w:val="right" w:pos="9072"/>
      </w:tabs>
    </w:pPr>
  </w:style>
  <w:style w:type="paragraph" w:styleId="Pieddepage">
    <w:name w:val="footer"/>
    <w:basedOn w:val="Normal"/>
    <w:rsid w:val="00AF244E"/>
    <w:pPr>
      <w:tabs>
        <w:tab w:val="center" w:pos="4536"/>
        <w:tab w:val="right" w:pos="9072"/>
      </w:tabs>
    </w:pPr>
  </w:style>
  <w:style w:type="character" w:styleId="Numrodepage">
    <w:name w:val="page number"/>
    <w:basedOn w:val="Policepardfaut"/>
    <w:rsid w:val="00AF244E"/>
  </w:style>
  <w:style w:type="paragraph" w:styleId="Titre">
    <w:name w:val="Title"/>
    <w:basedOn w:val="Normal"/>
    <w:qFormat/>
    <w:rsid w:val="00AF244E"/>
    <w:pPr>
      <w:jc w:val="center"/>
    </w:pPr>
    <w:rPr>
      <w:rFonts w:ascii="Bookman Old Style" w:hAnsi="Bookman Old Style"/>
      <w:b/>
      <w:i/>
      <w:sz w:val="32"/>
    </w:rPr>
  </w:style>
  <w:style w:type="paragraph" w:customStyle="1" w:styleId="TitrePagedeGarde">
    <w:name w:val="Titre Page de Garde"/>
    <w:basedOn w:val="Normal"/>
    <w:rsid w:val="00AF244E"/>
    <w:pPr>
      <w:pBdr>
        <w:top w:val="single" w:sz="4" w:space="1" w:color="auto"/>
        <w:left w:val="single" w:sz="4" w:space="4" w:color="auto"/>
        <w:bottom w:val="single" w:sz="4" w:space="1" w:color="auto"/>
        <w:right w:val="single" w:sz="4" w:space="4" w:color="auto"/>
      </w:pBdr>
      <w:jc w:val="center"/>
    </w:pPr>
    <w:rPr>
      <w:rFonts w:ascii="Bookman Old Style" w:hAnsi="Bookman Old Style"/>
      <w:sz w:val="56"/>
    </w:rPr>
  </w:style>
  <w:style w:type="paragraph" w:styleId="TM1">
    <w:name w:val="toc 1"/>
    <w:basedOn w:val="Normal"/>
    <w:next w:val="Normal"/>
    <w:autoRedefine/>
    <w:semiHidden/>
    <w:rsid w:val="00AF244E"/>
    <w:pPr>
      <w:spacing w:before="120" w:after="120"/>
      <w:jc w:val="left"/>
    </w:pPr>
    <w:rPr>
      <w:rFonts w:ascii="Times New Roman" w:hAnsi="Times New Roman"/>
      <w:b/>
      <w:bCs/>
      <w:caps/>
      <w:szCs w:val="24"/>
    </w:rPr>
  </w:style>
  <w:style w:type="paragraph" w:styleId="TM2">
    <w:name w:val="toc 2"/>
    <w:basedOn w:val="Normal"/>
    <w:next w:val="Normal"/>
    <w:autoRedefine/>
    <w:semiHidden/>
    <w:rsid w:val="00AF244E"/>
    <w:pPr>
      <w:ind w:left="200"/>
      <w:jc w:val="left"/>
    </w:pPr>
    <w:rPr>
      <w:rFonts w:ascii="Times New Roman" w:hAnsi="Times New Roman"/>
      <w:smallCaps/>
      <w:szCs w:val="24"/>
    </w:rPr>
  </w:style>
  <w:style w:type="paragraph" w:styleId="TM3">
    <w:name w:val="toc 3"/>
    <w:basedOn w:val="Normal"/>
    <w:next w:val="Normal"/>
    <w:autoRedefine/>
    <w:semiHidden/>
    <w:rsid w:val="00AF244E"/>
    <w:pPr>
      <w:ind w:left="400"/>
      <w:jc w:val="left"/>
    </w:pPr>
    <w:rPr>
      <w:rFonts w:ascii="Times New Roman" w:hAnsi="Times New Roman"/>
      <w:i/>
      <w:iCs/>
      <w:szCs w:val="24"/>
    </w:rPr>
  </w:style>
  <w:style w:type="paragraph" w:styleId="TM4">
    <w:name w:val="toc 4"/>
    <w:basedOn w:val="Normal"/>
    <w:next w:val="Normal"/>
    <w:autoRedefine/>
    <w:semiHidden/>
    <w:rsid w:val="00AF244E"/>
    <w:pPr>
      <w:ind w:left="600"/>
      <w:jc w:val="left"/>
    </w:pPr>
    <w:rPr>
      <w:rFonts w:ascii="Times New Roman" w:hAnsi="Times New Roman"/>
      <w:szCs w:val="21"/>
    </w:rPr>
  </w:style>
  <w:style w:type="paragraph" w:styleId="TM5">
    <w:name w:val="toc 5"/>
    <w:basedOn w:val="Normal"/>
    <w:next w:val="Normal"/>
    <w:autoRedefine/>
    <w:semiHidden/>
    <w:rsid w:val="00AF244E"/>
    <w:pPr>
      <w:ind w:left="800"/>
      <w:jc w:val="left"/>
    </w:pPr>
    <w:rPr>
      <w:rFonts w:ascii="Times New Roman" w:hAnsi="Times New Roman"/>
      <w:szCs w:val="21"/>
    </w:rPr>
  </w:style>
  <w:style w:type="paragraph" w:styleId="TM6">
    <w:name w:val="toc 6"/>
    <w:basedOn w:val="Normal"/>
    <w:next w:val="Normal"/>
    <w:autoRedefine/>
    <w:semiHidden/>
    <w:rsid w:val="00AF244E"/>
    <w:pPr>
      <w:ind w:left="1000"/>
      <w:jc w:val="left"/>
    </w:pPr>
    <w:rPr>
      <w:rFonts w:ascii="Times New Roman" w:hAnsi="Times New Roman"/>
      <w:szCs w:val="21"/>
    </w:rPr>
  </w:style>
  <w:style w:type="paragraph" w:styleId="TM7">
    <w:name w:val="toc 7"/>
    <w:basedOn w:val="Normal"/>
    <w:next w:val="Normal"/>
    <w:autoRedefine/>
    <w:semiHidden/>
    <w:rsid w:val="00AF244E"/>
    <w:pPr>
      <w:ind w:left="1200"/>
      <w:jc w:val="left"/>
    </w:pPr>
    <w:rPr>
      <w:rFonts w:ascii="Times New Roman" w:hAnsi="Times New Roman"/>
      <w:szCs w:val="21"/>
    </w:rPr>
  </w:style>
  <w:style w:type="paragraph" w:styleId="TM8">
    <w:name w:val="toc 8"/>
    <w:basedOn w:val="Normal"/>
    <w:next w:val="Normal"/>
    <w:autoRedefine/>
    <w:semiHidden/>
    <w:rsid w:val="00AF244E"/>
    <w:pPr>
      <w:ind w:left="1400"/>
      <w:jc w:val="left"/>
    </w:pPr>
    <w:rPr>
      <w:rFonts w:ascii="Times New Roman" w:hAnsi="Times New Roman"/>
      <w:szCs w:val="21"/>
    </w:rPr>
  </w:style>
  <w:style w:type="paragraph" w:styleId="TM9">
    <w:name w:val="toc 9"/>
    <w:basedOn w:val="Normal"/>
    <w:next w:val="Normal"/>
    <w:autoRedefine/>
    <w:semiHidden/>
    <w:rsid w:val="00AF244E"/>
    <w:pPr>
      <w:ind w:left="1600"/>
      <w:jc w:val="left"/>
    </w:pPr>
    <w:rPr>
      <w:rFonts w:ascii="Times New Roman" w:hAnsi="Times New Roman"/>
      <w:szCs w:val="21"/>
    </w:rPr>
  </w:style>
  <w:style w:type="paragraph" w:styleId="Retraitcorpsdetexte3">
    <w:name w:val="Body Text Indent 3"/>
    <w:basedOn w:val="Normal"/>
    <w:rsid w:val="00AF244E"/>
    <w:pPr>
      <w:tabs>
        <w:tab w:val="left" w:pos="0"/>
        <w:tab w:val="left" w:pos="5670"/>
      </w:tabs>
      <w:ind w:left="72"/>
      <w:jc w:val="left"/>
    </w:pPr>
    <w:rPr>
      <w:b/>
      <w:sz w:val="16"/>
    </w:rPr>
  </w:style>
  <w:style w:type="paragraph" w:styleId="Notedebasdepage">
    <w:name w:val="footnote text"/>
    <w:basedOn w:val="Normal"/>
    <w:semiHidden/>
    <w:rsid w:val="00AF244E"/>
    <w:pPr>
      <w:spacing w:after="60"/>
      <w:jc w:val="left"/>
    </w:pPr>
  </w:style>
  <w:style w:type="paragraph" w:styleId="Notedefin">
    <w:name w:val="endnote text"/>
    <w:basedOn w:val="Normal"/>
    <w:semiHidden/>
    <w:rsid w:val="00AF244E"/>
    <w:pPr>
      <w:jc w:val="left"/>
    </w:pPr>
  </w:style>
  <w:style w:type="character" w:styleId="Lienhypertexte">
    <w:name w:val="Hyperlink"/>
    <w:basedOn w:val="Policepardfaut"/>
    <w:rsid w:val="00AF244E"/>
    <w:rPr>
      <w:color w:val="0000FF"/>
      <w:u w:val="single"/>
    </w:rPr>
  </w:style>
  <w:style w:type="paragraph" w:styleId="Normalcentr">
    <w:name w:val="Block Text"/>
    <w:basedOn w:val="Normal"/>
    <w:rsid w:val="00AF244E"/>
    <w:pPr>
      <w:spacing w:before="120" w:after="120"/>
      <w:ind w:left="170" w:right="170"/>
    </w:pPr>
    <w:rPr>
      <w:i/>
      <w:iCs/>
    </w:rPr>
  </w:style>
  <w:style w:type="character" w:styleId="Lienhypertextesuivivisit">
    <w:name w:val="FollowedHyperlink"/>
    <w:basedOn w:val="Policepardfaut"/>
    <w:rsid w:val="00AF244E"/>
    <w:rPr>
      <w:color w:val="800080"/>
      <w:u w:val="single"/>
    </w:rPr>
  </w:style>
  <w:style w:type="character" w:styleId="Appelnotedebasdep">
    <w:name w:val="footnote reference"/>
    <w:basedOn w:val="Policepardfaut"/>
    <w:semiHidden/>
    <w:rsid w:val="00AF244E"/>
    <w:rPr>
      <w:vertAlign w:val="superscript"/>
    </w:rPr>
  </w:style>
  <w:style w:type="character" w:styleId="Marquedecommentaire">
    <w:name w:val="annotation reference"/>
    <w:basedOn w:val="Policepardfaut"/>
    <w:semiHidden/>
    <w:rsid w:val="00AF244E"/>
    <w:rPr>
      <w:sz w:val="16"/>
      <w:szCs w:val="16"/>
    </w:rPr>
  </w:style>
  <w:style w:type="paragraph" w:styleId="Commentaire">
    <w:name w:val="annotation text"/>
    <w:basedOn w:val="Normal"/>
    <w:semiHidden/>
    <w:rsid w:val="00AF244E"/>
  </w:style>
  <w:style w:type="paragraph" w:styleId="Corpsdetexte">
    <w:name w:val="Body Text"/>
    <w:basedOn w:val="Normal"/>
    <w:rsid w:val="00AF244E"/>
  </w:style>
  <w:style w:type="paragraph" w:styleId="Corpsdetexte2">
    <w:name w:val="Body Text 2"/>
    <w:basedOn w:val="Normal"/>
    <w:rsid w:val="00AF244E"/>
    <w:rPr>
      <w:b/>
      <w:bCs/>
    </w:rPr>
  </w:style>
  <w:style w:type="paragraph" w:customStyle="1" w:styleId="xl24">
    <w:name w:val="xl24"/>
    <w:basedOn w:val="Normal"/>
    <w:rsid w:val="00AF24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cs="Arial"/>
      <w:b/>
      <w:bCs/>
      <w:szCs w:val="24"/>
    </w:rPr>
  </w:style>
  <w:style w:type="paragraph" w:customStyle="1" w:styleId="xl25">
    <w:name w:val="xl25"/>
    <w:basedOn w:val="Normal"/>
    <w:rsid w:val="00AF24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cs="Arial"/>
      <w:szCs w:val="24"/>
    </w:rPr>
  </w:style>
  <w:style w:type="paragraph" w:customStyle="1" w:styleId="xl26">
    <w:name w:val="xl26"/>
    <w:basedOn w:val="Normal"/>
    <w:rsid w:val="00AF24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FF"/>
      <w:szCs w:val="24"/>
      <w:u w:val="single"/>
    </w:rPr>
  </w:style>
  <w:style w:type="paragraph" w:customStyle="1" w:styleId="xl27">
    <w:name w:val="xl27"/>
    <w:basedOn w:val="Normal"/>
    <w:rsid w:val="00AF24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cs="Arial"/>
      <w:color w:val="0000FF"/>
      <w:szCs w:val="24"/>
      <w:u w:val="single"/>
    </w:rPr>
  </w:style>
  <w:style w:type="paragraph" w:styleId="Retraitcorpsdetexte">
    <w:name w:val="Body Text Indent"/>
    <w:basedOn w:val="Normal"/>
    <w:rsid w:val="00AF244E"/>
    <w:pPr>
      <w:ind w:left="360"/>
    </w:pPr>
  </w:style>
  <w:style w:type="paragraph" w:styleId="Retraitcorpsdetexte2">
    <w:name w:val="Body Text Indent 2"/>
    <w:basedOn w:val="Normal"/>
    <w:rsid w:val="00AF244E"/>
    <w:pPr>
      <w:ind w:left="708"/>
    </w:pPr>
  </w:style>
  <w:style w:type="paragraph" w:customStyle="1" w:styleId="Default">
    <w:name w:val="Default"/>
    <w:rsid w:val="00AF244E"/>
    <w:pPr>
      <w:autoSpaceDE w:val="0"/>
      <w:autoSpaceDN w:val="0"/>
      <w:adjustRightInd w:val="0"/>
    </w:pPr>
    <w:rPr>
      <w:rFonts w:ascii="CJCFAJ+TimesNewRoman" w:hAnsi="CJCFAJ+TimesNewRoman"/>
      <w:color w:val="000000"/>
      <w:sz w:val="24"/>
      <w:szCs w:val="24"/>
    </w:rPr>
  </w:style>
  <w:style w:type="paragraph" w:styleId="Corpsdetexte3">
    <w:name w:val="Body Text 3"/>
    <w:basedOn w:val="Normal"/>
    <w:rsid w:val="00AF244E"/>
    <w:rPr>
      <w:color w:val="000000"/>
    </w:rPr>
  </w:style>
  <w:style w:type="paragraph" w:styleId="Lgende">
    <w:name w:val="caption"/>
    <w:basedOn w:val="Normal"/>
    <w:next w:val="Normal"/>
    <w:qFormat/>
    <w:rsid w:val="00AF244E"/>
    <w:rPr>
      <w:rFonts w:cs="Arial"/>
      <w:b/>
      <w:bCs/>
    </w:rPr>
  </w:style>
  <w:style w:type="paragraph" w:customStyle="1" w:styleId="BodyText21">
    <w:name w:val="Body Text 21"/>
    <w:basedOn w:val="Normal"/>
    <w:rsid w:val="00AF244E"/>
    <w:rPr>
      <w:rFonts w:cs="Arial"/>
      <w:bCs/>
    </w:rPr>
  </w:style>
  <w:style w:type="paragraph" w:customStyle="1" w:styleId="WW-Corpsdetexte3">
    <w:name w:val="WW-Corps de texte 3"/>
    <w:basedOn w:val="Normal"/>
    <w:rsid w:val="00AF244E"/>
    <w:pPr>
      <w:suppressAutoHyphens/>
    </w:pPr>
    <w:rPr>
      <w:u w:val="single"/>
      <w:lang w:val="fr-CA" w:eastAsia="ar-SA"/>
    </w:rPr>
  </w:style>
  <w:style w:type="paragraph" w:styleId="Adresseexpditeur">
    <w:name w:val="envelope return"/>
    <w:basedOn w:val="Normal"/>
    <w:rsid w:val="00AF244E"/>
    <w:pPr>
      <w:suppressAutoHyphens/>
    </w:pPr>
    <w:rPr>
      <w:rFonts w:cs="Arial"/>
      <w:lang w:eastAsia="ar-SA"/>
    </w:rPr>
  </w:style>
  <w:style w:type="paragraph" w:customStyle="1" w:styleId="Normalenretrait">
    <w:name w:val="Normal en retrait"/>
    <w:basedOn w:val="Normal"/>
    <w:rsid w:val="00AF244E"/>
    <w:pPr>
      <w:spacing w:after="60"/>
      <w:ind w:left="567" w:firstLine="284"/>
    </w:pPr>
    <w:rPr>
      <w:rFonts w:cs="Arial"/>
      <w:bCs/>
      <w:sz w:val="22"/>
    </w:rPr>
  </w:style>
  <w:style w:type="paragraph" w:styleId="Textedebulles">
    <w:name w:val="Balloon Text"/>
    <w:basedOn w:val="Normal"/>
    <w:semiHidden/>
    <w:rsid w:val="00AF244E"/>
    <w:rPr>
      <w:rFonts w:ascii="Tahoma" w:hAnsi="Tahoma" w:cs="Tahoma"/>
      <w:sz w:val="16"/>
      <w:szCs w:val="16"/>
    </w:rPr>
  </w:style>
  <w:style w:type="paragraph" w:styleId="Objetducommentaire">
    <w:name w:val="annotation subject"/>
    <w:basedOn w:val="Commentaire"/>
    <w:next w:val="Commentaire"/>
    <w:semiHidden/>
    <w:rsid w:val="00AF244E"/>
    <w:rPr>
      <w:b/>
      <w:bCs/>
    </w:rPr>
  </w:style>
  <w:style w:type="paragraph" w:styleId="NormalWeb">
    <w:name w:val="Normal (Web)"/>
    <w:basedOn w:val="Normal"/>
    <w:rsid w:val="00AF244E"/>
    <w:pPr>
      <w:spacing w:before="100" w:beforeAutospacing="1" w:after="100" w:afterAutospacing="1"/>
      <w:jc w:val="left"/>
    </w:pPr>
    <w:rPr>
      <w:szCs w:val="24"/>
    </w:rPr>
  </w:style>
  <w:style w:type="paragraph" w:styleId="Explorateurdedocuments">
    <w:name w:val="Document Map"/>
    <w:basedOn w:val="Normal"/>
    <w:link w:val="ExplorateurdedocumentsCar"/>
    <w:uiPriority w:val="99"/>
    <w:semiHidden/>
    <w:unhideWhenUsed/>
    <w:rsid w:val="00D6442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64429"/>
    <w:rPr>
      <w:rFonts w:ascii="Tahoma" w:hAnsi="Tahoma" w:cs="Tahoma"/>
      <w:sz w:val="16"/>
      <w:szCs w:val="16"/>
    </w:rPr>
  </w:style>
  <w:style w:type="paragraph" w:styleId="Paragraphedeliste">
    <w:name w:val="List Paragraph"/>
    <w:basedOn w:val="Normal"/>
    <w:uiPriority w:val="34"/>
    <w:qFormat/>
    <w:rsid w:val="00BB0D6E"/>
    <w:pPr>
      <w:ind w:left="720"/>
      <w:contextualSpacing/>
    </w:pPr>
  </w:style>
  <w:style w:type="character" w:styleId="Textedelespacerserv">
    <w:name w:val="Placeholder Text"/>
    <w:basedOn w:val="Policepardfaut"/>
    <w:uiPriority w:val="99"/>
    <w:semiHidden/>
    <w:rsid w:val="00983F11"/>
    <w:rPr>
      <w:color w:val="808080"/>
    </w:rPr>
  </w:style>
  <w:style w:type="character" w:styleId="Mentionnonrsolue">
    <w:name w:val="Unresolved Mention"/>
    <w:basedOn w:val="Policepardfaut"/>
    <w:uiPriority w:val="99"/>
    <w:semiHidden/>
    <w:unhideWhenUsed/>
    <w:rsid w:val="00387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club-ebios.org/site/wp-content/uploads/site-documents/ClubEBIOS-ReglementInterieur.pdf" TargetMode="External"/><Relationship Id="rId18" Type="http://schemas.openxmlformats.org/officeDocument/2006/relationships/hyperlink" Target="https://club-ebios.org/site/mention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club-ebios.org/site/contact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lub-ebios.org/site/men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lub-ebios.org/site/contacter/" TargetMode="External"/><Relationship Id="rId23" Type="http://schemas.openxmlformats.org/officeDocument/2006/relationships/header" Target="header3.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club-ebios.org/site/wp-content/uploads/site-documents/ClubEBIOS-Statuts.pdf"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TILIS~1\LOCALS~1\Temp\ClubEBIOS-DemandeDAdmission-2009-09-03.dot"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C86ADC-BBA2-4620-A25A-300D4BBDBF59}" type="doc">
      <dgm:prSet loTypeId="urn:microsoft.com/office/officeart/2005/8/layout/chevron2" loCatId="process" qsTypeId="urn:microsoft.com/office/officeart/2005/8/quickstyle/simple1" qsCatId="simple" csTypeId="urn:microsoft.com/office/officeart/2005/8/colors/accent3_2" csCatId="accent3" phldr="1"/>
      <dgm:spPr/>
    </dgm:pt>
    <dgm:pt modelId="{792FF46B-F270-4D4B-95FC-AC904452120A}">
      <dgm:prSet phldrT="[Texte]"/>
      <dgm:spPr>
        <a:solidFill>
          <a:srgbClr val="339966"/>
        </a:solidFill>
        <a:ln>
          <a:noFill/>
        </a:ln>
      </dgm:spPr>
      <dgm:t>
        <a:bodyPr/>
        <a:lstStyle/>
        <a:p>
          <a:r>
            <a:rPr lang="fr-FR"/>
            <a:t>1. Parrainage</a:t>
          </a:r>
        </a:p>
      </dgm:t>
    </dgm:pt>
    <dgm:pt modelId="{36796452-764F-476A-9BFB-9D5DFF540EF5}" type="parTrans" cxnId="{82D8C656-A15B-4536-927A-DCEBFD44418C}">
      <dgm:prSet/>
      <dgm:spPr/>
      <dgm:t>
        <a:bodyPr/>
        <a:lstStyle/>
        <a:p>
          <a:endParaRPr lang="fr-FR"/>
        </a:p>
      </dgm:t>
    </dgm:pt>
    <dgm:pt modelId="{A2A3E1C9-4045-4EA8-97D3-20CB86263BCB}" type="sibTrans" cxnId="{82D8C656-A15B-4536-927A-DCEBFD44418C}">
      <dgm:prSet/>
      <dgm:spPr/>
      <dgm:t>
        <a:bodyPr/>
        <a:lstStyle/>
        <a:p>
          <a:endParaRPr lang="fr-FR"/>
        </a:p>
      </dgm:t>
    </dgm:pt>
    <dgm:pt modelId="{677C9C5F-3627-414B-AE61-67A527042FF2}">
      <dgm:prSet phldrT="[Texte]"/>
      <dgm:spPr>
        <a:solidFill>
          <a:srgbClr val="339966"/>
        </a:solidFill>
        <a:ln>
          <a:noFill/>
        </a:ln>
      </dgm:spPr>
      <dgm:t>
        <a:bodyPr/>
        <a:lstStyle/>
        <a:p>
          <a:r>
            <a:rPr lang="fr-FR"/>
            <a:t>2. Formulaire</a:t>
          </a:r>
        </a:p>
      </dgm:t>
    </dgm:pt>
    <dgm:pt modelId="{9E560ED5-A12E-46F0-A34A-0E4E819883EB}" type="parTrans" cxnId="{F396C6BD-B5C4-471E-B4A9-AD1E6AE05B5A}">
      <dgm:prSet/>
      <dgm:spPr/>
      <dgm:t>
        <a:bodyPr/>
        <a:lstStyle/>
        <a:p>
          <a:endParaRPr lang="fr-FR"/>
        </a:p>
      </dgm:t>
    </dgm:pt>
    <dgm:pt modelId="{4E6A44AE-C32C-48F2-8098-0A0146102AF2}" type="sibTrans" cxnId="{F396C6BD-B5C4-471E-B4A9-AD1E6AE05B5A}">
      <dgm:prSet/>
      <dgm:spPr/>
      <dgm:t>
        <a:bodyPr/>
        <a:lstStyle/>
        <a:p>
          <a:endParaRPr lang="fr-FR"/>
        </a:p>
      </dgm:t>
    </dgm:pt>
    <dgm:pt modelId="{B941AD0E-FF0D-4119-9BE5-9B2790AD9008}">
      <dgm:prSet phldrT="[Texte]"/>
      <dgm:spPr>
        <a:solidFill>
          <a:srgbClr val="339966"/>
        </a:solidFill>
        <a:ln>
          <a:noFill/>
        </a:ln>
      </dgm:spPr>
      <dgm:t>
        <a:bodyPr/>
        <a:lstStyle/>
        <a:p>
          <a:r>
            <a:rPr lang="fr-FR"/>
            <a:t>4. Cooptation du CA</a:t>
          </a:r>
        </a:p>
      </dgm:t>
    </dgm:pt>
    <dgm:pt modelId="{A2B6BCE0-4982-4B63-BD4F-1A6B5C375B12}" type="parTrans" cxnId="{2F38659B-F4F8-4738-B888-1252EAD99A2B}">
      <dgm:prSet/>
      <dgm:spPr/>
      <dgm:t>
        <a:bodyPr/>
        <a:lstStyle/>
        <a:p>
          <a:endParaRPr lang="fr-FR"/>
        </a:p>
      </dgm:t>
    </dgm:pt>
    <dgm:pt modelId="{CF163C90-0E77-4D29-8913-EF8F0FD67A94}" type="sibTrans" cxnId="{2F38659B-F4F8-4738-B888-1252EAD99A2B}">
      <dgm:prSet/>
      <dgm:spPr/>
      <dgm:t>
        <a:bodyPr/>
        <a:lstStyle/>
        <a:p>
          <a:endParaRPr lang="fr-FR"/>
        </a:p>
      </dgm:t>
    </dgm:pt>
    <dgm:pt modelId="{75323752-81F4-4DD3-90A2-4695EFE94B8C}">
      <dgm:prSet phldrT="[Texte]"/>
      <dgm:spPr>
        <a:solidFill>
          <a:srgbClr val="339966"/>
        </a:solidFill>
        <a:ln>
          <a:noFill/>
        </a:ln>
      </dgm:spPr>
      <dgm:t>
        <a:bodyPr/>
        <a:lstStyle/>
        <a:p>
          <a:r>
            <a:rPr lang="fr-FR"/>
            <a:t>3. Envoi</a:t>
          </a:r>
        </a:p>
      </dgm:t>
    </dgm:pt>
    <dgm:pt modelId="{FCC506D2-8433-441A-BCE9-3B97F8E2FF68}" type="parTrans" cxnId="{55EC3D63-E76E-48A1-AB22-4D4EACE4BB53}">
      <dgm:prSet/>
      <dgm:spPr/>
      <dgm:t>
        <a:bodyPr/>
        <a:lstStyle/>
        <a:p>
          <a:endParaRPr lang="fr-FR"/>
        </a:p>
      </dgm:t>
    </dgm:pt>
    <dgm:pt modelId="{60E7EEAD-51BF-4BE3-8A59-FCAD25C60644}" type="sibTrans" cxnId="{55EC3D63-E76E-48A1-AB22-4D4EACE4BB53}">
      <dgm:prSet/>
      <dgm:spPr/>
      <dgm:t>
        <a:bodyPr/>
        <a:lstStyle/>
        <a:p>
          <a:endParaRPr lang="fr-FR"/>
        </a:p>
      </dgm:t>
    </dgm:pt>
    <dgm:pt modelId="{BD51F65C-7A4D-4799-83A8-A66C35B6F9E2}">
      <dgm:prSet phldrT="[Texte]"/>
      <dgm:spPr>
        <a:solidFill>
          <a:srgbClr val="339966"/>
        </a:solidFill>
        <a:ln>
          <a:noFill/>
        </a:ln>
      </dgm:spPr>
      <dgm:t>
        <a:bodyPr/>
        <a:lstStyle/>
        <a:p>
          <a:r>
            <a:rPr lang="fr-FR"/>
            <a:t>5. Décision</a:t>
          </a:r>
        </a:p>
      </dgm:t>
    </dgm:pt>
    <dgm:pt modelId="{8D822296-65B9-47D1-96CB-F90AE3B26EF0}" type="parTrans" cxnId="{9B08C527-4705-4DDB-8BF1-C1309BE912BD}">
      <dgm:prSet/>
      <dgm:spPr/>
      <dgm:t>
        <a:bodyPr/>
        <a:lstStyle/>
        <a:p>
          <a:endParaRPr lang="fr-FR"/>
        </a:p>
      </dgm:t>
    </dgm:pt>
    <dgm:pt modelId="{4482F070-2EA1-4544-B03D-655559A76190}" type="sibTrans" cxnId="{9B08C527-4705-4DDB-8BF1-C1309BE912BD}">
      <dgm:prSet/>
      <dgm:spPr/>
      <dgm:t>
        <a:bodyPr/>
        <a:lstStyle/>
        <a:p>
          <a:endParaRPr lang="fr-FR"/>
        </a:p>
      </dgm:t>
    </dgm:pt>
    <dgm:pt modelId="{6856065A-EB98-4EE3-AB00-E16E47454F63}">
      <dgm:prSet phldrT="[Texte]" custT="1"/>
      <dgm:spPr>
        <a:noFill/>
        <a:ln w="3175">
          <a:solidFill>
            <a:srgbClr val="339966"/>
          </a:solidFill>
        </a:ln>
      </dgm:spPr>
      <dgm:t>
        <a:bodyPr/>
        <a:lstStyle/>
        <a:p>
          <a:r>
            <a:rPr lang="fr-FR" sz="1000">
              <a:latin typeface="Arial" pitchFamily="34" charset="0"/>
              <a:cs typeface="Arial" pitchFamily="34" charset="0"/>
            </a:rPr>
            <a:t>Le / La candidat(e) doit trouver un parrain / une marraine, membre de l'association, pour présenter sa demande.</a:t>
          </a:r>
        </a:p>
      </dgm:t>
    </dgm:pt>
    <dgm:pt modelId="{FFEBF070-DAEF-4111-BB5C-B64D8F5A2AEA}" type="parTrans" cxnId="{A887F145-8065-4FBC-8D79-7D4ED014EBE7}">
      <dgm:prSet/>
      <dgm:spPr/>
      <dgm:t>
        <a:bodyPr/>
        <a:lstStyle/>
        <a:p>
          <a:endParaRPr lang="fr-FR"/>
        </a:p>
      </dgm:t>
    </dgm:pt>
    <dgm:pt modelId="{11F5616E-ED25-4D35-9229-36610AE8F63A}" type="sibTrans" cxnId="{A887F145-8065-4FBC-8D79-7D4ED014EBE7}">
      <dgm:prSet/>
      <dgm:spPr/>
      <dgm:t>
        <a:bodyPr/>
        <a:lstStyle/>
        <a:p>
          <a:endParaRPr lang="fr-FR"/>
        </a:p>
      </dgm:t>
    </dgm:pt>
    <dgm:pt modelId="{25413F1B-3E86-4158-BA57-1F94949683DC}">
      <dgm:prSet phldrT="[Texte]" custT="1"/>
      <dgm:spPr>
        <a:noFill/>
        <a:ln w="3175">
          <a:solidFill>
            <a:srgbClr val="339966"/>
          </a:solidFill>
        </a:ln>
      </dgm:spPr>
      <dgm:t>
        <a:bodyPr/>
        <a:lstStyle/>
        <a:p>
          <a:r>
            <a:rPr lang="fr-FR" sz="1000">
              <a:latin typeface="Arial" pitchFamily="34" charset="0"/>
              <a:cs typeface="Arial" pitchFamily="34" charset="0"/>
            </a:rPr>
            <a:t>La demande doit être dûment complétée et signée après lecture du règlement intérieur et des statuts du Club EBIOS.</a:t>
          </a:r>
        </a:p>
      </dgm:t>
    </dgm:pt>
    <dgm:pt modelId="{EB34AE90-D954-40B7-8F17-82675CC8584D}" type="parTrans" cxnId="{D07F1955-691A-49DA-BCE2-272455EB0E9B}">
      <dgm:prSet/>
      <dgm:spPr/>
      <dgm:t>
        <a:bodyPr/>
        <a:lstStyle/>
        <a:p>
          <a:endParaRPr lang="fr-FR"/>
        </a:p>
      </dgm:t>
    </dgm:pt>
    <dgm:pt modelId="{7498393B-8086-4060-B6FA-44EB25BDE470}" type="sibTrans" cxnId="{D07F1955-691A-49DA-BCE2-272455EB0E9B}">
      <dgm:prSet/>
      <dgm:spPr/>
      <dgm:t>
        <a:bodyPr/>
        <a:lstStyle/>
        <a:p>
          <a:endParaRPr lang="fr-FR"/>
        </a:p>
      </dgm:t>
    </dgm:pt>
    <dgm:pt modelId="{3F011088-AECB-45AC-90B5-FCC60013565E}">
      <dgm:prSet phldrT="[Texte]" custT="1"/>
      <dgm:spPr>
        <a:noFill/>
        <a:ln w="3175">
          <a:solidFill>
            <a:srgbClr val="339966"/>
          </a:solidFill>
        </a:ln>
      </dgm:spPr>
      <dgm:t>
        <a:bodyPr/>
        <a:lstStyle/>
        <a:p>
          <a:r>
            <a:rPr lang="fr-FR" sz="1000">
              <a:latin typeface="Arial" pitchFamily="34" charset="0"/>
              <a:cs typeface="Arial" pitchFamily="34" charset="0"/>
            </a:rPr>
            <a:t>La demande complète doit être adressée :</a:t>
          </a:r>
        </a:p>
      </dgm:t>
    </dgm:pt>
    <dgm:pt modelId="{D971B2F4-FD13-4A91-B6BC-869DC91FD63B}" type="parTrans" cxnId="{EF9750E4-FEEA-409B-AFF0-5EE718DEFEF2}">
      <dgm:prSet/>
      <dgm:spPr/>
      <dgm:t>
        <a:bodyPr/>
        <a:lstStyle/>
        <a:p>
          <a:endParaRPr lang="fr-FR"/>
        </a:p>
      </dgm:t>
    </dgm:pt>
    <dgm:pt modelId="{21B0C527-6031-4717-AC6F-1FC7DEB54B56}" type="sibTrans" cxnId="{EF9750E4-FEEA-409B-AFF0-5EE718DEFEF2}">
      <dgm:prSet/>
      <dgm:spPr/>
      <dgm:t>
        <a:bodyPr/>
        <a:lstStyle/>
        <a:p>
          <a:endParaRPr lang="fr-FR"/>
        </a:p>
      </dgm:t>
    </dgm:pt>
    <dgm:pt modelId="{553F20E4-2682-478A-9909-F377AF050BCF}">
      <dgm:prSet phldrT="[Texte]" custT="1"/>
      <dgm:spPr>
        <a:noFill/>
        <a:ln w="3175">
          <a:solidFill>
            <a:srgbClr val="339966"/>
          </a:solidFill>
        </a:ln>
      </dgm:spPr>
      <dgm:t>
        <a:bodyPr/>
        <a:lstStyle/>
        <a:p>
          <a:r>
            <a:rPr lang="fr-FR" sz="1000">
              <a:latin typeface="Arial" pitchFamily="34" charset="0"/>
              <a:cs typeface="Arial" pitchFamily="34" charset="0"/>
            </a:rPr>
            <a:t>L'admission est soumise à l'examen du Conseil d'Administration pour son acceptation.</a:t>
          </a:r>
        </a:p>
      </dgm:t>
    </dgm:pt>
    <dgm:pt modelId="{B7EAFD58-C3C0-4F10-9998-47F0B47EC22A}" type="parTrans" cxnId="{68FF7FBD-C5E7-43B0-B35E-A1B9A24E8866}">
      <dgm:prSet/>
      <dgm:spPr/>
      <dgm:t>
        <a:bodyPr/>
        <a:lstStyle/>
        <a:p>
          <a:endParaRPr lang="fr-FR"/>
        </a:p>
      </dgm:t>
    </dgm:pt>
    <dgm:pt modelId="{0323BA26-1D35-46C5-BB9C-8B37D90DE023}" type="sibTrans" cxnId="{68FF7FBD-C5E7-43B0-B35E-A1B9A24E8866}">
      <dgm:prSet/>
      <dgm:spPr/>
      <dgm:t>
        <a:bodyPr/>
        <a:lstStyle/>
        <a:p>
          <a:endParaRPr lang="fr-FR"/>
        </a:p>
      </dgm:t>
    </dgm:pt>
    <dgm:pt modelId="{6D15FB32-D12C-42FE-B553-E7D6F2DFFFF8}">
      <dgm:prSet phldrT="[Texte]" custT="1"/>
      <dgm:spPr>
        <a:noFill/>
        <a:ln w="3175">
          <a:solidFill>
            <a:srgbClr val="339966"/>
          </a:solidFill>
        </a:ln>
      </dgm:spPr>
      <dgm:t>
        <a:bodyPr/>
        <a:lstStyle/>
        <a:p>
          <a:r>
            <a:rPr lang="fr-FR" sz="1000">
              <a:latin typeface="Arial" pitchFamily="34" charset="0"/>
              <a:cs typeface="Arial" pitchFamily="34" charset="0"/>
            </a:rPr>
            <a:t>La décision est adressée au candidat / à la candidate sous 15 jours après qu'elle a été prise.</a:t>
          </a:r>
        </a:p>
      </dgm:t>
    </dgm:pt>
    <dgm:pt modelId="{4574EC43-9D7D-40EC-905C-6B0D3C36CE93}" type="parTrans" cxnId="{E06AEA74-44CB-4937-8C83-6050E652E2A3}">
      <dgm:prSet/>
      <dgm:spPr/>
      <dgm:t>
        <a:bodyPr/>
        <a:lstStyle/>
        <a:p>
          <a:endParaRPr lang="fr-FR"/>
        </a:p>
      </dgm:t>
    </dgm:pt>
    <dgm:pt modelId="{E41F2309-0E47-4A9A-9489-9AC8CE60F87A}" type="sibTrans" cxnId="{E06AEA74-44CB-4937-8C83-6050E652E2A3}">
      <dgm:prSet/>
      <dgm:spPr/>
      <dgm:t>
        <a:bodyPr/>
        <a:lstStyle/>
        <a:p>
          <a:endParaRPr lang="fr-FR"/>
        </a:p>
      </dgm:t>
    </dgm:pt>
    <dgm:pt modelId="{DCFDC8B1-9B40-431B-9A19-7A510BE2382A}">
      <dgm:prSet custT="1"/>
      <dgm:spPr>
        <a:noFill/>
        <a:ln w="3175">
          <a:solidFill>
            <a:srgbClr val="339966"/>
          </a:solidFill>
        </a:ln>
      </dgm:spPr>
      <dgm:t>
        <a:bodyPr/>
        <a:lstStyle/>
        <a:p>
          <a:r>
            <a:rPr lang="fr-FR" sz="1000">
              <a:latin typeface="Arial" pitchFamily="34" charset="0"/>
              <a:cs typeface="Arial" pitchFamily="34" charset="0"/>
            </a:rPr>
            <a:t>Les motifs de refus restent confidentiels (ils ne seront pas communiqués aux candidats).</a:t>
          </a:r>
        </a:p>
      </dgm:t>
    </dgm:pt>
    <dgm:pt modelId="{81071A2B-324E-4756-82DD-6EEEA2B0B99C}" type="parTrans" cxnId="{8840CC27-5D7A-4D0F-B483-3FF4267FFC80}">
      <dgm:prSet/>
      <dgm:spPr/>
      <dgm:t>
        <a:bodyPr/>
        <a:lstStyle/>
        <a:p>
          <a:endParaRPr lang="fr-FR"/>
        </a:p>
      </dgm:t>
    </dgm:pt>
    <dgm:pt modelId="{574EF0E8-AF67-4804-911C-283A5620687F}" type="sibTrans" cxnId="{8840CC27-5D7A-4D0F-B483-3FF4267FFC80}">
      <dgm:prSet/>
      <dgm:spPr/>
      <dgm:t>
        <a:bodyPr/>
        <a:lstStyle/>
        <a:p>
          <a:endParaRPr lang="fr-FR"/>
        </a:p>
      </dgm:t>
    </dgm:pt>
    <dgm:pt modelId="{6817F410-F013-4010-A478-79FC385AAD1E}">
      <dgm:prSet phldrT="[Texte]" custT="1"/>
      <dgm:spPr>
        <a:noFill/>
        <a:ln w="3175">
          <a:solidFill>
            <a:srgbClr val="339966"/>
          </a:solidFill>
        </a:ln>
      </dgm:spPr>
      <dgm:t>
        <a:bodyPr/>
        <a:lstStyle/>
        <a:p>
          <a:r>
            <a:rPr lang="fr-FR" sz="1000">
              <a:latin typeface="Arial" pitchFamily="34" charset="0"/>
              <a:cs typeface="Arial" pitchFamily="34" charset="0"/>
            </a:rPr>
            <a:t>soit par mail à </a:t>
          </a:r>
          <a:r>
            <a:rPr lang="fr-FR" sz="1000" u="sng">
              <a:latin typeface="Arial" pitchFamily="34" charset="0"/>
              <a:cs typeface="Arial" pitchFamily="34" charset="0"/>
            </a:rPr>
            <a:t>contact[at]club-ebios.org</a:t>
          </a:r>
          <a:r>
            <a:rPr lang="fr-FR" sz="1000" u="none">
              <a:latin typeface="Arial" pitchFamily="34" charset="0"/>
              <a:cs typeface="Arial" pitchFamily="34" charset="0"/>
            </a:rPr>
            <a:t> ;</a:t>
          </a:r>
          <a:endParaRPr lang="fr-FR" sz="1000">
            <a:latin typeface="Arial" pitchFamily="34" charset="0"/>
            <a:cs typeface="Arial" pitchFamily="34" charset="0"/>
          </a:endParaRPr>
        </a:p>
      </dgm:t>
    </dgm:pt>
    <dgm:pt modelId="{AAA52A59-877B-4E5F-A594-2DB7A414219C}" type="parTrans" cxnId="{DBAA133C-9070-4A98-8F61-81B8576E1016}">
      <dgm:prSet/>
      <dgm:spPr/>
      <dgm:t>
        <a:bodyPr/>
        <a:lstStyle/>
        <a:p>
          <a:endParaRPr lang="fr-FR"/>
        </a:p>
      </dgm:t>
    </dgm:pt>
    <dgm:pt modelId="{41322164-B2AA-42B8-84BA-1955E8469DFC}" type="sibTrans" cxnId="{DBAA133C-9070-4A98-8F61-81B8576E1016}">
      <dgm:prSet/>
      <dgm:spPr/>
      <dgm:t>
        <a:bodyPr/>
        <a:lstStyle/>
        <a:p>
          <a:endParaRPr lang="fr-FR"/>
        </a:p>
      </dgm:t>
    </dgm:pt>
    <dgm:pt modelId="{C7606DDC-BC92-42C0-975C-9E14A08D6E78}">
      <dgm:prSet phldrT="[Texte]" custT="1"/>
      <dgm:spPr>
        <a:noFill/>
        <a:ln w="3175">
          <a:solidFill>
            <a:srgbClr val="339966"/>
          </a:solidFill>
        </a:ln>
      </dgm:spPr>
      <dgm:t>
        <a:bodyPr/>
        <a:lstStyle/>
        <a:p>
          <a:r>
            <a:rPr lang="fr-FR" sz="1000" u="none">
              <a:latin typeface="Arial" pitchFamily="34" charset="0"/>
              <a:cs typeface="Arial" pitchFamily="34" charset="0"/>
            </a:rPr>
            <a:t>soit par courrier postal : Club EBIOS, 78 avenue Gaston Boissier, 78220 VIROFLAY.</a:t>
          </a:r>
          <a:endParaRPr lang="fr-FR" sz="1000">
            <a:latin typeface="Arial" pitchFamily="34" charset="0"/>
            <a:cs typeface="Arial" pitchFamily="34" charset="0"/>
          </a:endParaRPr>
        </a:p>
      </dgm:t>
    </dgm:pt>
    <dgm:pt modelId="{3DA94C65-4CCF-4E48-A0CE-625BB5A90CB9}" type="parTrans" cxnId="{F20B2587-2D45-40EF-A6CB-89CB7A6C3E37}">
      <dgm:prSet/>
      <dgm:spPr/>
      <dgm:t>
        <a:bodyPr/>
        <a:lstStyle/>
        <a:p>
          <a:endParaRPr lang="fr-FR"/>
        </a:p>
      </dgm:t>
    </dgm:pt>
    <dgm:pt modelId="{CF263947-C038-4A64-BAE8-EB1FC464D98D}" type="sibTrans" cxnId="{F20B2587-2D45-40EF-A6CB-89CB7A6C3E37}">
      <dgm:prSet/>
      <dgm:spPr/>
      <dgm:t>
        <a:bodyPr/>
        <a:lstStyle/>
        <a:p>
          <a:endParaRPr lang="fr-FR"/>
        </a:p>
      </dgm:t>
    </dgm:pt>
    <dgm:pt modelId="{D3D56B97-1DCF-45CF-A857-56FB6AE9FD17}">
      <dgm:prSet phldrT="[Texte]" custT="1"/>
      <dgm:spPr>
        <a:noFill/>
        <a:ln w="3175">
          <a:solidFill>
            <a:srgbClr val="339966"/>
          </a:solidFill>
        </a:ln>
      </dgm:spPr>
      <dgm:t>
        <a:bodyPr/>
        <a:lstStyle/>
        <a:p>
          <a:r>
            <a:rPr lang="fr-FR" sz="1000">
              <a:latin typeface="Arial" pitchFamily="34" charset="0"/>
              <a:cs typeface="Arial" pitchFamily="34" charset="0"/>
            </a:rPr>
            <a:t>Si la décision est ajournée, le / la candidat(e) en est également averti(e).</a:t>
          </a:r>
        </a:p>
      </dgm:t>
    </dgm:pt>
    <dgm:pt modelId="{E29ED78F-4C82-4D9F-9757-95C6F850A1CD}" type="parTrans" cxnId="{2D9469A7-8765-4495-B5B8-96CCDB790010}">
      <dgm:prSet/>
      <dgm:spPr/>
    </dgm:pt>
    <dgm:pt modelId="{A4C98CE7-3180-4551-BEBD-5F41038D5810}" type="sibTrans" cxnId="{2D9469A7-8765-4495-B5B8-96CCDB790010}">
      <dgm:prSet/>
      <dgm:spPr/>
    </dgm:pt>
    <dgm:pt modelId="{242CF402-DE27-4397-BFE8-15F78FE72E87}" type="pres">
      <dgm:prSet presAssocID="{4BC86ADC-BBA2-4620-A25A-300D4BBDBF59}" presName="linearFlow" presStyleCnt="0">
        <dgm:presLayoutVars>
          <dgm:dir/>
          <dgm:animLvl val="lvl"/>
          <dgm:resizeHandles val="exact"/>
        </dgm:presLayoutVars>
      </dgm:prSet>
      <dgm:spPr/>
    </dgm:pt>
    <dgm:pt modelId="{0D284B71-2CE7-41DF-B3D2-E21C927059ED}" type="pres">
      <dgm:prSet presAssocID="{792FF46B-F270-4D4B-95FC-AC904452120A}" presName="composite" presStyleCnt="0"/>
      <dgm:spPr/>
    </dgm:pt>
    <dgm:pt modelId="{3FB03BC8-4817-4775-8CBA-C71A372E017A}" type="pres">
      <dgm:prSet presAssocID="{792FF46B-F270-4D4B-95FC-AC904452120A}" presName="parentText" presStyleLbl="alignNode1" presStyleIdx="0" presStyleCnt="5">
        <dgm:presLayoutVars>
          <dgm:chMax val="1"/>
          <dgm:bulletEnabled val="1"/>
        </dgm:presLayoutVars>
      </dgm:prSet>
      <dgm:spPr/>
    </dgm:pt>
    <dgm:pt modelId="{5A330708-0CA4-4AA4-A4D6-0C8190B34580}" type="pres">
      <dgm:prSet presAssocID="{792FF46B-F270-4D4B-95FC-AC904452120A}" presName="descendantText" presStyleLbl="alignAcc1" presStyleIdx="0" presStyleCnt="5">
        <dgm:presLayoutVars>
          <dgm:bulletEnabled val="1"/>
        </dgm:presLayoutVars>
      </dgm:prSet>
      <dgm:spPr/>
    </dgm:pt>
    <dgm:pt modelId="{90B1D8AA-3999-4D5A-AA1F-7B79AA2E24E8}" type="pres">
      <dgm:prSet presAssocID="{A2A3E1C9-4045-4EA8-97D3-20CB86263BCB}" presName="sp" presStyleCnt="0"/>
      <dgm:spPr/>
    </dgm:pt>
    <dgm:pt modelId="{52C01100-B5B3-429C-80BD-2A16018D8486}" type="pres">
      <dgm:prSet presAssocID="{677C9C5F-3627-414B-AE61-67A527042FF2}" presName="composite" presStyleCnt="0"/>
      <dgm:spPr/>
    </dgm:pt>
    <dgm:pt modelId="{34C595EC-BD7E-4553-B025-5260C5B7D95B}" type="pres">
      <dgm:prSet presAssocID="{677C9C5F-3627-414B-AE61-67A527042FF2}" presName="parentText" presStyleLbl="alignNode1" presStyleIdx="1" presStyleCnt="5">
        <dgm:presLayoutVars>
          <dgm:chMax val="1"/>
          <dgm:bulletEnabled val="1"/>
        </dgm:presLayoutVars>
      </dgm:prSet>
      <dgm:spPr/>
    </dgm:pt>
    <dgm:pt modelId="{285D33E4-5FDD-4D4D-8DE8-AF6B5192CA01}" type="pres">
      <dgm:prSet presAssocID="{677C9C5F-3627-414B-AE61-67A527042FF2}" presName="descendantText" presStyleLbl="alignAcc1" presStyleIdx="1" presStyleCnt="5">
        <dgm:presLayoutVars>
          <dgm:bulletEnabled val="1"/>
        </dgm:presLayoutVars>
      </dgm:prSet>
      <dgm:spPr/>
    </dgm:pt>
    <dgm:pt modelId="{0009D09F-26FE-4F05-BA47-9D5E98A3A49B}" type="pres">
      <dgm:prSet presAssocID="{4E6A44AE-C32C-48F2-8098-0A0146102AF2}" presName="sp" presStyleCnt="0"/>
      <dgm:spPr/>
    </dgm:pt>
    <dgm:pt modelId="{A8A80480-1087-4F68-9D06-669FD7FF9175}" type="pres">
      <dgm:prSet presAssocID="{75323752-81F4-4DD3-90A2-4695EFE94B8C}" presName="composite" presStyleCnt="0"/>
      <dgm:spPr/>
    </dgm:pt>
    <dgm:pt modelId="{5D94F5F0-C507-4E19-A5F8-794CC7046B59}" type="pres">
      <dgm:prSet presAssocID="{75323752-81F4-4DD3-90A2-4695EFE94B8C}" presName="parentText" presStyleLbl="alignNode1" presStyleIdx="2" presStyleCnt="5">
        <dgm:presLayoutVars>
          <dgm:chMax val="1"/>
          <dgm:bulletEnabled val="1"/>
        </dgm:presLayoutVars>
      </dgm:prSet>
      <dgm:spPr/>
    </dgm:pt>
    <dgm:pt modelId="{E8BB25EE-6A94-4033-8AEB-C7C356794681}" type="pres">
      <dgm:prSet presAssocID="{75323752-81F4-4DD3-90A2-4695EFE94B8C}" presName="descendantText" presStyleLbl="alignAcc1" presStyleIdx="2" presStyleCnt="5">
        <dgm:presLayoutVars>
          <dgm:bulletEnabled val="1"/>
        </dgm:presLayoutVars>
      </dgm:prSet>
      <dgm:spPr/>
    </dgm:pt>
    <dgm:pt modelId="{EC0B14C7-0B82-4191-AD33-346B86BB2789}" type="pres">
      <dgm:prSet presAssocID="{60E7EEAD-51BF-4BE3-8A59-FCAD25C60644}" presName="sp" presStyleCnt="0"/>
      <dgm:spPr/>
    </dgm:pt>
    <dgm:pt modelId="{200D5905-6C79-40D5-96B5-1E9D0DFE693B}" type="pres">
      <dgm:prSet presAssocID="{B941AD0E-FF0D-4119-9BE5-9B2790AD9008}" presName="composite" presStyleCnt="0"/>
      <dgm:spPr/>
    </dgm:pt>
    <dgm:pt modelId="{595B2665-757C-4E05-A12F-1726187E2D95}" type="pres">
      <dgm:prSet presAssocID="{B941AD0E-FF0D-4119-9BE5-9B2790AD9008}" presName="parentText" presStyleLbl="alignNode1" presStyleIdx="3" presStyleCnt="5">
        <dgm:presLayoutVars>
          <dgm:chMax val="1"/>
          <dgm:bulletEnabled val="1"/>
        </dgm:presLayoutVars>
      </dgm:prSet>
      <dgm:spPr/>
    </dgm:pt>
    <dgm:pt modelId="{0C63701C-31F2-42DE-9B74-0E1B7E058AB2}" type="pres">
      <dgm:prSet presAssocID="{B941AD0E-FF0D-4119-9BE5-9B2790AD9008}" presName="descendantText" presStyleLbl="alignAcc1" presStyleIdx="3" presStyleCnt="5">
        <dgm:presLayoutVars>
          <dgm:bulletEnabled val="1"/>
        </dgm:presLayoutVars>
      </dgm:prSet>
      <dgm:spPr/>
    </dgm:pt>
    <dgm:pt modelId="{9795A508-E770-4BEA-946E-8301B7CD7169}" type="pres">
      <dgm:prSet presAssocID="{CF163C90-0E77-4D29-8913-EF8F0FD67A94}" presName="sp" presStyleCnt="0"/>
      <dgm:spPr/>
    </dgm:pt>
    <dgm:pt modelId="{C996DE98-F851-4BBA-A19A-C38DB1D72E58}" type="pres">
      <dgm:prSet presAssocID="{BD51F65C-7A4D-4799-83A8-A66C35B6F9E2}" presName="composite" presStyleCnt="0"/>
      <dgm:spPr/>
    </dgm:pt>
    <dgm:pt modelId="{41966E6A-34DF-4338-8AD0-9BE00E869E40}" type="pres">
      <dgm:prSet presAssocID="{BD51F65C-7A4D-4799-83A8-A66C35B6F9E2}" presName="parentText" presStyleLbl="alignNode1" presStyleIdx="4" presStyleCnt="5">
        <dgm:presLayoutVars>
          <dgm:chMax val="1"/>
          <dgm:bulletEnabled val="1"/>
        </dgm:presLayoutVars>
      </dgm:prSet>
      <dgm:spPr/>
    </dgm:pt>
    <dgm:pt modelId="{E90358DC-DD72-4D4C-8B64-AF90129EAA9B}" type="pres">
      <dgm:prSet presAssocID="{BD51F65C-7A4D-4799-83A8-A66C35B6F9E2}" presName="descendantText" presStyleLbl="alignAcc1" presStyleIdx="4" presStyleCnt="5">
        <dgm:presLayoutVars>
          <dgm:bulletEnabled val="1"/>
        </dgm:presLayoutVars>
      </dgm:prSet>
      <dgm:spPr/>
    </dgm:pt>
  </dgm:ptLst>
  <dgm:cxnLst>
    <dgm:cxn modelId="{D620A31B-74FF-4306-A3DD-59F3DE3A49CD}" type="presOf" srcId="{BD51F65C-7A4D-4799-83A8-A66C35B6F9E2}" destId="{41966E6A-34DF-4338-8AD0-9BE00E869E40}" srcOrd="0" destOrd="0" presId="urn:microsoft.com/office/officeart/2005/8/layout/chevron2"/>
    <dgm:cxn modelId="{9B08C527-4705-4DDB-8BF1-C1309BE912BD}" srcId="{4BC86ADC-BBA2-4620-A25A-300D4BBDBF59}" destId="{BD51F65C-7A4D-4799-83A8-A66C35B6F9E2}" srcOrd="4" destOrd="0" parTransId="{8D822296-65B9-47D1-96CB-F90AE3B26EF0}" sibTransId="{4482F070-2EA1-4544-B03D-655559A76190}"/>
    <dgm:cxn modelId="{8840CC27-5D7A-4D0F-B483-3FF4267FFC80}" srcId="{BD51F65C-7A4D-4799-83A8-A66C35B6F9E2}" destId="{DCFDC8B1-9B40-431B-9A19-7A510BE2382A}" srcOrd="2" destOrd="0" parTransId="{81071A2B-324E-4756-82DD-6EEEA2B0B99C}" sibTransId="{574EF0E8-AF67-4804-911C-283A5620687F}"/>
    <dgm:cxn modelId="{DBAA133C-9070-4A98-8F61-81B8576E1016}" srcId="{3F011088-AECB-45AC-90B5-FCC60013565E}" destId="{6817F410-F013-4010-A478-79FC385AAD1E}" srcOrd="0" destOrd="0" parTransId="{AAA52A59-877B-4E5F-A594-2DB7A414219C}" sibTransId="{41322164-B2AA-42B8-84BA-1955E8469DFC}"/>
    <dgm:cxn modelId="{55EC3D63-E76E-48A1-AB22-4D4EACE4BB53}" srcId="{4BC86ADC-BBA2-4620-A25A-300D4BBDBF59}" destId="{75323752-81F4-4DD3-90A2-4695EFE94B8C}" srcOrd="2" destOrd="0" parTransId="{FCC506D2-8433-441A-BCE9-3B97F8E2FF68}" sibTransId="{60E7EEAD-51BF-4BE3-8A59-FCAD25C60644}"/>
    <dgm:cxn modelId="{A887F145-8065-4FBC-8D79-7D4ED014EBE7}" srcId="{792FF46B-F270-4D4B-95FC-AC904452120A}" destId="{6856065A-EB98-4EE3-AB00-E16E47454F63}" srcOrd="0" destOrd="0" parTransId="{FFEBF070-DAEF-4111-BB5C-B64D8F5A2AEA}" sibTransId="{11F5616E-ED25-4D35-9229-36610AE8F63A}"/>
    <dgm:cxn modelId="{3E377B4F-F996-4AE4-8997-AE97A27F09FC}" type="presOf" srcId="{75323752-81F4-4DD3-90A2-4695EFE94B8C}" destId="{5D94F5F0-C507-4E19-A5F8-794CC7046B59}" srcOrd="0" destOrd="0" presId="urn:microsoft.com/office/officeart/2005/8/layout/chevron2"/>
    <dgm:cxn modelId="{E2F46F54-3674-480A-983B-B4B93C32B949}" type="presOf" srcId="{553F20E4-2682-478A-9909-F377AF050BCF}" destId="{0C63701C-31F2-42DE-9B74-0E1B7E058AB2}" srcOrd="0" destOrd="0" presId="urn:microsoft.com/office/officeart/2005/8/layout/chevron2"/>
    <dgm:cxn modelId="{E06AEA74-44CB-4937-8C83-6050E652E2A3}" srcId="{BD51F65C-7A4D-4799-83A8-A66C35B6F9E2}" destId="{6D15FB32-D12C-42FE-B553-E7D6F2DFFFF8}" srcOrd="0" destOrd="0" parTransId="{4574EC43-9D7D-40EC-905C-6B0D3C36CE93}" sibTransId="{E41F2309-0E47-4A9A-9489-9AC8CE60F87A}"/>
    <dgm:cxn modelId="{D07F1955-691A-49DA-BCE2-272455EB0E9B}" srcId="{677C9C5F-3627-414B-AE61-67A527042FF2}" destId="{25413F1B-3E86-4158-BA57-1F94949683DC}" srcOrd="0" destOrd="0" parTransId="{EB34AE90-D954-40B7-8F17-82675CC8584D}" sibTransId="{7498393B-8086-4060-B6FA-44EB25BDE470}"/>
    <dgm:cxn modelId="{82D8C656-A15B-4536-927A-DCEBFD44418C}" srcId="{4BC86ADC-BBA2-4620-A25A-300D4BBDBF59}" destId="{792FF46B-F270-4D4B-95FC-AC904452120A}" srcOrd="0" destOrd="0" parTransId="{36796452-764F-476A-9BFB-9D5DFF540EF5}" sibTransId="{A2A3E1C9-4045-4EA8-97D3-20CB86263BCB}"/>
    <dgm:cxn modelId="{E1B4EA79-C77C-41CB-9668-4E9FDDD3BC99}" type="presOf" srcId="{6D15FB32-D12C-42FE-B553-E7D6F2DFFFF8}" destId="{E90358DC-DD72-4D4C-8B64-AF90129EAA9B}" srcOrd="0" destOrd="0" presId="urn:microsoft.com/office/officeart/2005/8/layout/chevron2"/>
    <dgm:cxn modelId="{E758A37D-A597-4E65-8647-8FAD1FC07F4B}" type="presOf" srcId="{6856065A-EB98-4EE3-AB00-E16E47454F63}" destId="{5A330708-0CA4-4AA4-A4D6-0C8190B34580}" srcOrd="0" destOrd="0" presId="urn:microsoft.com/office/officeart/2005/8/layout/chevron2"/>
    <dgm:cxn modelId="{F20B2587-2D45-40EF-A6CB-89CB7A6C3E37}" srcId="{3F011088-AECB-45AC-90B5-FCC60013565E}" destId="{C7606DDC-BC92-42C0-975C-9E14A08D6E78}" srcOrd="1" destOrd="0" parTransId="{3DA94C65-4CCF-4E48-A0CE-625BB5A90CB9}" sibTransId="{CF263947-C038-4A64-BAE8-EB1FC464D98D}"/>
    <dgm:cxn modelId="{162D8995-A93C-4D50-AE18-7110D189DA08}" type="presOf" srcId="{C7606DDC-BC92-42C0-975C-9E14A08D6E78}" destId="{E8BB25EE-6A94-4033-8AEB-C7C356794681}" srcOrd="0" destOrd="2" presId="urn:microsoft.com/office/officeart/2005/8/layout/chevron2"/>
    <dgm:cxn modelId="{86995E97-84AE-4DBF-B41D-365A9E21C2CD}" type="presOf" srcId="{D3D56B97-1DCF-45CF-A857-56FB6AE9FD17}" destId="{E90358DC-DD72-4D4C-8B64-AF90129EAA9B}" srcOrd="0" destOrd="1" presId="urn:microsoft.com/office/officeart/2005/8/layout/chevron2"/>
    <dgm:cxn modelId="{2F38659B-F4F8-4738-B888-1252EAD99A2B}" srcId="{4BC86ADC-BBA2-4620-A25A-300D4BBDBF59}" destId="{B941AD0E-FF0D-4119-9BE5-9B2790AD9008}" srcOrd="3" destOrd="0" parTransId="{A2B6BCE0-4982-4B63-BD4F-1A6B5C375B12}" sibTransId="{CF163C90-0E77-4D29-8913-EF8F0FD67A94}"/>
    <dgm:cxn modelId="{2D9469A7-8765-4495-B5B8-96CCDB790010}" srcId="{BD51F65C-7A4D-4799-83A8-A66C35B6F9E2}" destId="{D3D56B97-1DCF-45CF-A857-56FB6AE9FD17}" srcOrd="1" destOrd="0" parTransId="{E29ED78F-4C82-4D9F-9757-95C6F850A1CD}" sibTransId="{A4C98CE7-3180-4551-BEBD-5F41038D5810}"/>
    <dgm:cxn modelId="{B502BAAC-7EC4-49AB-B278-E0A1DAC41916}" type="presOf" srcId="{6817F410-F013-4010-A478-79FC385AAD1E}" destId="{E8BB25EE-6A94-4033-8AEB-C7C356794681}" srcOrd="0" destOrd="1" presId="urn:microsoft.com/office/officeart/2005/8/layout/chevron2"/>
    <dgm:cxn modelId="{68FF7FBD-C5E7-43B0-B35E-A1B9A24E8866}" srcId="{B941AD0E-FF0D-4119-9BE5-9B2790AD9008}" destId="{553F20E4-2682-478A-9909-F377AF050BCF}" srcOrd="0" destOrd="0" parTransId="{B7EAFD58-C3C0-4F10-9998-47F0B47EC22A}" sibTransId="{0323BA26-1D35-46C5-BB9C-8B37D90DE023}"/>
    <dgm:cxn modelId="{F396C6BD-B5C4-471E-B4A9-AD1E6AE05B5A}" srcId="{4BC86ADC-BBA2-4620-A25A-300D4BBDBF59}" destId="{677C9C5F-3627-414B-AE61-67A527042FF2}" srcOrd="1" destOrd="0" parTransId="{9E560ED5-A12E-46F0-A34A-0E4E819883EB}" sibTransId="{4E6A44AE-C32C-48F2-8098-0A0146102AF2}"/>
    <dgm:cxn modelId="{29FA73C1-E73E-46B8-B08F-B41F70691BBC}" type="presOf" srcId="{25413F1B-3E86-4158-BA57-1F94949683DC}" destId="{285D33E4-5FDD-4D4D-8DE8-AF6B5192CA01}" srcOrd="0" destOrd="0" presId="urn:microsoft.com/office/officeart/2005/8/layout/chevron2"/>
    <dgm:cxn modelId="{9E645BCB-C579-4B42-8A8B-F373844C0E09}" type="presOf" srcId="{4BC86ADC-BBA2-4620-A25A-300D4BBDBF59}" destId="{242CF402-DE27-4397-BFE8-15F78FE72E87}" srcOrd="0" destOrd="0" presId="urn:microsoft.com/office/officeart/2005/8/layout/chevron2"/>
    <dgm:cxn modelId="{F78AF3D0-E6AA-45FA-A28C-02559C713BF8}" type="presOf" srcId="{DCFDC8B1-9B40-431B-9A19-7A510BE2382A}" destId="{E90358DC-DD72-4D4C-8B64-AF90129EAA9B}" srcOrd="0" destOrd="2" presId="urn:microsoft.com/office/officeart/2005/8/layout/chevron2"/>
    <dgm:cxn modelId="{F1C873D9-B9D9-4AC7-8846-E4C7480AC025}" type="presOf" srcId="{3F011088-AECB-45AC-90B5-FCC60013565E}" destId="{E8BB25EE-6A94-4033-8AEB-C7C356794681}" srcOrd="0" destOrd="0" presId="urn:microsoft.com/office/officeart/2005/8/layout/chevron2"/>
    <dgm:cxn modelId="{D41C3CDF-5ADA-44A1-B05E-D0B1E251B1C3}" type="presOf" srcId="{677C9C5F-3627-414B-AE61-67A527042FF2}" destId="{34C595EC-BD7E-4553-B025-5260C5B7D95B}" srcOrd="0" destOrd="0" presId="urn:microsoft.com/office/officeart/2005/8/layout/chevron2"/>
    <dgm:cxn modelId="{EF9750E4-FEEA-409B-AFF0-5EE718DEFEF2}" srcId="{75323752-81F4-4DD3-90A2-4695EFE94B8C}" destId="{3F011088-AECB-45AC-90B5-FCC60013565E}" srcOrd="0" destOrd="0" parTransId="{D971B2F4-FD13-4A91-B6BC-869DC91FD63B}" sibTransId="{21B0C527-6031-4717-AC6F-1FC7DEB54B56}"/>
    <dgm:cxn modelId="{E2546EE7-35C9-4C6B-92D0-3F78C6C11CED}" type="presOf" srcId="{792FF46B-F270-4D4B-95FC-AC904452120A}" destId="{3FB03BC8-4817-4775-8CBA-C71A372E017A}" srcOrd="0" destOrd="0" presId="urn:microsoft.com/office/officeart/2005/8/layout/chevron2"/>
    <dgm:cxn modelId="{25082EF5-1B5F-4054-B02A-2163C3FEF65C}" type="presOf" srcId="{B941AD0E-FF0D-4119-9BE5-9B2790AD9008}" destId="{595B2665-757C-4E05-A12F-1726187E2D95}" srcOrd="0" destOrd="0" presId="urn:microsoft.com/office/officeart/2005/8/layout/chevron2"/>
    <dgm:cxn modelId="{C2ECA6AB-3CDD-40FE-8FDD-3BEFF9676371}" type="presParOf" srcId="{242CF402-DE27-4397-BFE8-15F78FE72E87}" destId="{0D284B71-2CE7-41DF-B3D2-E21C927059ED}" srcOrd="0" destOrd="0" presId="urn:microsoft.com/office/officeart/2005/8/layout/chevron2"/>
    <dgm:cxn modelId="{AA54C5CC-2F99-4D94-96B9-CFA13AAC0E1E}" type="presParOf" srcId="{0D284B71-2CE7-41DF-B3D2-E21C927059ED}" destId="{3FB03BC8-4817-4775-8CBA-C71A372E017A}" srcOrd="0" destOrd="0" presId="urn:microsoft.com/office/officeart/2005/8/layout/chevron2"/>
    <dgm:cxn modelId="{3A1FA223-CE52-4ABF-9F39-5885B7B784E7}" type="presParOf" srcId="{0D284B71-2CE7-41DF-B3D2-E21C927059ED}" destId="{5A330708-0CA4-4AA4-A4D6-0C8190B34580}" srcOrd="1" destOrd="0" presId="urn:microsoft.com/office/officeart/2005/8/layout/chevron2"/>
    <dgm:cxn modelId="{675FF788-E968-45A4-824D-97FE2B7CA567}" type="presParOf" srcId="{242CF402-DE27-4397-BFE8-15F78FE72E87}" destId="{90B1D8AA-3999-4D5A-AA1F-7B79AA2E24E8}" srcOrd="1" destOrd="0" presId="urn:microsoft.com/office/officeart/2005/8/layout/chevron2"/>
    <dgm:cxn modelId="{F16ADAFE-6BFF-4C87-AE28-0BB4982251F5}" type="presParOf" srcId="{242CF402-DE27-4397-BFE8-15F78FE72E87}" destId="{52C01100-B5B3-429C-80BD-2A16018D8486}" srcOrd="2" destOrd="0" presId="urn:microsoft.com/office/officeart/2005/8/layout/chevron2"/>
    <dgm:cxn modelId="{E383675C-8C46-4C33-88CD-DF94F37BCDE2}" type="presParOf" srcId="{52C01100-B5B3-429C-80BD-2A16018D8486}" destId="{34C595EC-BD7E-4553-B025-5260C5B7D95B}" srcOrd="0" destOrd="0" presId="urn:microsoft.com/office/officeart/2005/8/layout/chevron2"/>
    <dgm:cxn modelId="{DD1DFA73-DA42-4008-AF76-570937F88C76}" type="presParOf" srcId="{52C01100-B5B3-429C-80BD-2A16018D8486}" destId="{285D33E4-5FDD-4D4D-8DE8-AF6B5192CA01}" srcOrd="1" destOrd="0" presId="urn:microsoft.com/office/officeart/2005/8/layout/chevron2"/>
    <dgm:cxn modelId="{DD801672-B110-47C2-8D99-78F00E877482}" type="presParOf" srcId="{242CF402-DE27-4397-BFE8-15F78FE72E87}" destId="{0009D09F-26FE-4F05-BA47-9D5E98A3A49B}" srcOrd="3" destOrd="0" presId="urn:microsoft.com/office/officeart/2005/8/layout/chevron2"/>
    <dgm:cxn modelId="{1F44E82B-7A45-4A69-AD2F-1D91A8527783}" type="presParOf" srcId="{242CF402-DE27-4397-BFE8-15F78FE72E87}" destId="{A8A80480-1087-4F68-9D06-669FD7FF9175}" srcOrd="4" destOrd="0" presId="urn:microsoft.com/office/officeart/2005/8/layout/chevron2"/>
    <dgm:cxn modelId="{EB41FACE-EE09-43EC-A8FE-293BFE6F1F32}" type="presParOf" srcId="{A8A80480-1087-4F68-9D06-669FD7FF9175}" destId="{5D94F5F0-C507-4E19-A5F8-794CC7046B59}" srcOrd="0" destOrd="0" presId="urn:microsoft.com/office/officeart/2005/8/layout/chevron2"/>
    <dgm:cxn modelId="{E49B8BBC-52FF-4566-BF37-8C9146250F23}" type="presParOf" srcId="{A8A80480-1087-4F68-9D06-669FD7FF9175}" destId="{E8BB25EE-6A94-4033-8AEB-C7C356794681}" srcOrd="1" destOrd="0" presId="urn:microsoft.com/office/officeart/2005/8/layout/chevron2"/>
    <dgm:cxn modelId="{A820EB14-FC08-448C-BB8A-E764B664A4B4}" type="presParOf" srcId="{242CF402-DE27-4397-BFE8-15F78FE72E87}" destId="{EC0B14C7-0B82-4191-AD33-346B86BB2789}" srcOrd="5" destOrd="0" presId="urn:microsoft.com/office/officeart/2005/8/layout/chevron2"/>
    <dgm:cxn modelId="{00A80366-51E9-4EBC-BDE1-ECE040262189}" type="presParOf" srcId="{242CF402-DE27-4397-BFE8-15F78FE72E87}" destId="{200D5905-6C79-40D5-96B5-1E9D0DFE693B}" srcOrd="6" destOrd="0" presId="urn:microsoft.com/office/officeart/2005/8/layout/chevron2"/>
    <dgm:cxn modelId="{5FEF2FDE-CCF1-4127-A528-7CE4F53B4812}" type="presParOf" srcId="{200D5905-6C79-40D5-96B5-1E9D0DFE693B}" destId="{595B2665-757C-4E05-A12F-1726187E2D95}" srcOrd="0" destOrd="0" presId="urn:microsoft.com/office/officeart/2005/8/layout/chevron2"/>
    <dgm:cxn modelId="{CFB16134-A5A3-42FC-B2A1-178458BFF70E}" type="presParOf" srcId="{200D5905-6C79-40D5-96B5-1E9D0DFE693B}" destId="{0C63701C-31F2-42DE-9B74-0E1B7E058AB2}" srcOrd="1" destOrd="0" presId="urn:microsoft.com/office/officeart/2005/8/layout/chevron2"/>
    <dgm:cxn modelId="{DFB0D889-C35F-4A5A-AD33-360FD04AE36D}" type="presParOf" srcId="{242CF402-DE27-4397-BFE8-15F78FE72E87}" destId="{9795A508-E770-4BEA-946E-8301B7CD7169}" srcOrd="7" destOrd="0" presId="urn:microsoft.com/office/officeart/2005/8/layout/chevron2"/>
    <dgm:cxn modelId="{CE95AAF6-890B-4E93-A8C8-DD11543C563C}" type="presParOf" srcId="{242CF402-DE27-4397-BFE8-15F78FE72E87}" destId="{C996DE98-F851-4BBA-A19A-C38DB1D72E58}" srcOrd="8" destOrd="0" presId="urn:microsoft.com/office/officeart/2005/8/layout/chevron2"/>
    <dgm:cxn modelId="{1D26A68B-97B0-4A66-86CB-6D8A357209E1}" type="presParOf" srcId="{C996DE98-F851-4BBA-A19A-C38DB1D72E58}" destId="{41966E6A-34DF-4338-8AD0-9BE00E869E40}" srcOrd="0" destOrd="0" presId="urn:microsoft.com/office/officeart/2005/8/layout/chevron2"/>
    <dgm:cxn modelId="{202D931D-626B-482B-BC2C-90C015D5F2CF}" type="presParOf" srcId="{C996DE98-F851-4BBA-A19A-C38DB1D72E58}" destId="{E90358DC-DD72-4D4C-8B64-AF90129EAA9B}"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B03BC8-4817-4775-8CBA-C71A372E017A}">
      <dsp:nvSpPr>
        <dsp:cNvPr id="0" name=""/>
        <dsp:cNvSpPr/>
      </dsp:nvSpPr>
      <dsp:spPr>
        <a:xfrm rot="5400000">
          <a:off x="-124167" y="125980"/>
          <a:ext cx="827782" cy="579447"/>
        </a:xfrm>
        <a:prstGeom prst="chevron">
          <a:avLst/>
        </a:prstGeom>
        <a:solidFill>
          <a:srgbClr val="339966"/>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1. Parrainage</a:t>
          </a:r>
        </a:p>
      </dsp:txBody>
      <dsp:txXfrm rot="-5400000">
        <a:off x="1" y="291537"/>
        <a:ext cx="579447" cy="248335"/>
      </dsp:txXfrm>
    </dsp:sp>
    <dsp:sp modelId="{5A330708-0CA4-4AA4-A4D6-0C8190B34580}">
      <dsp:nvSpPr>
        <dsp:cNvPr id="0" name=""/>
        <dsp:cNvSpPr/>
      </dsp:nvSpPr>
      <dsp:spPr>
        <a:xfrm rot="5400000">
          <a:off x="3002019" y="-2420758"/>
          <a:ext cx="538058" cy="5383202"/>
        </a:xfrm>
        <a:prstGeom prst="round2SameRect">
          <a:avLst/>
        </a:prstGeom>
        <a:noFill/>
        <a:ln w="3175" cap="flat" cmpd="sng" algn="ctr">
          <a:solidFill>
            <a:srgbClr val="339966"/>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latin typeface="Arial" pitchFamily="34" charset="0"/>
              <a:cs typeface="Arial" pitchFamily="34" charset="0"/>
            </a:rPr>
            <a:t>Le / La candidat(e) doit trouver un parrain / une marraine, membre de l'association, pour présenter sa demande.</a:t>
          </a:r>
        </a:p>
      </dsp:txBody>
      <dsp:txXfrm rot="-5400000">
        <a:off x="579447" y="28080"/>
        <a:ext cx="5356936" cy="485526"/>
      </dsp:txXfrm>
    </dsp:sp>
    <dsp:sp modelId="{34C595EC-BD7E-4553-B025-5260C5B7D95B}">
      <dsp:nvSpPr>
        <dsp:cNvPr id="0" name=""/>
        <dsp:cNvSpPr/>
      </dsp:nvSpPr>
      <dsp:spPr>
        <a:xfrm rot="5400000">
          <a:off x="-124167" y="832528"/>
          <a:ext cx="827782" cy="579447"/>
        </a:xfrm>
        <a:prstGeom prst="chevron">
          <a:avLst/>
        </a:prstGeom>
        <a:solidFill>
          <a:srgbClr val="339966"/>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2. Formulaire</a:t>
          </a:r>
        </a:p>
      </dsp:txBody>
      <dsp:txXfrm rot="-5400000">
        <a:off x="1" y="998085"/>
        <a:ext cx="579447" cy="248335"/>
      </dsp:txXfrm>
    </dsp:sp>
    <dsp:sp modelId="{285D33E4-5FDD-4D4D-8DE8-AF6B5192CA01}">
      <dsp:nvSpPr>
        <dsp:cNvPr id="0" name=""/>
        <dsp:cNvSpPr/>
      </dsp:nvSpPr>
      <dsp:spPr>
        <a:xfrm rot="5400000">
          <a:off x="3002019" y="-1714210"/>
          <a:ext cx="538058" cy="5383202"/>
        </a:xfrm>
        <a:prstGeom prst="round2SameRect">
          <a:avLst/>
        </a:prstGeom>
        <a:noFill/>
        <a:ln w="3175" cap="flat" cmpd="sng" algn="ctr">
          <a:solidFill>
            <a:srgbClr val="339966"/>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latin typeface="Arial" pitchFamily="34" charset="0"/>
              <a:cs typeface="Arial" pitchFamily="34" charset="0"/>
            </a:rPr>
            <a:t>La demande doit être dûment complétée et signée après lecture du règlement intérieur et des statuts du Club EBIOS.</a:t>
          </a:r>
        </a:p>
      </dsp:txBody>
      <dsp:txXfrm rot="-5400000">
        <a:off x="579447" y="734628"/>
        <a:ext cx="5356936" cy="485526"/>
      </dsp:txXfrm>
    </dsp:sp>
    <dsp:sp modelId="{5D94F5F0-C507-4E19-A5F8-794CC7046B59}">
      <dsp:nvSpPr>
        <dsp:cNvPr id="0" name=""/>
        <dsp:cNvSpPr/>
      </dsp:nvSpPr>
      <dsp:spPr>
        <a:xfrm rot="5400000">
          <a:off x="-124167" y="1539076"/>
          <a:ext cx="827782" cy="579447"/>
        </a:xfrm>
        <a:prstGeom prst="chevron">
          <a:avLst/>
        </a:prstGeom>
        <a:solidFill>
          <a:srgbClr val="339966"/>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3. Envoi</a:t>
          </a:r>
        </a:p>
      </dsp:txBody>
      <dsp:txXfrm rot="-5400000">
        <a:off x="1" y="1704633"/>
        <a:ext cx="579447" cy="248335"/>
      </dsp:txXfrm>
    </dsp:sp>
    <dsp:sp modelId="{E8BB25EE-6A94-4033-8AEB-C7C356794681}">
      <dsp:nvSpPr>
        <dsp:cNvPr id="0" name=""/>
        <dsp:cNvSpPr/>
      </dsp:nvSpPr>
      <dsp:spPr>
        <a:xfrm rot="5400000">
          <a:off x="3002019" y="-1007663"/>
          <a:ext cx="538058" cy="5383202"/>
        </a:xfrm>
        <a:prstGeom prst="round2SameRect">
          <a:avLst/>
        </a:prstGeom>
        <a:noFill/>
        <a:ln w="3175" cap="flat" cmpd="sng" algn="ctr">
          <a:solidFill>
            <a:srgbClr val="339966"/>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latin typeface="Arial" pitchFamily="34" charset="0"/>
              <a:cs typeface="Arial" pitchFamily="34" charset="0"/>
            </a:rPr>
            <a:t>La demande complète doit être adressée :</a:t>
          </a:r>
        </a:p>
        <a:p>
          <a:pPr marL="114300" lvl="2" indent="-57150" algn="l" defTabSz="444500">
            <a:lnSpc>
              <a:spcPct val="90000"/>
            </a:lnSpc>
            <a:spcBef>
              <a:spcPct val="0"/>
            </a:spcBef>
            <a:spcAft>
              <a:spcPct val="15000"/>
            </a:spcAft>
            <a:buChar char="•"/>
          </a:pPr>
          <a:r>
            <a:rPr lang="fr-FR" sz="1000" kern="1200">
              <a:latin typeface="Arial" pitchFamily="34" charset="0"/>
              <a:cs typeface="Arial" pitchFamily="34" charset="0"/>
            </a:rPr>
            <a:t>soit par mail à </a:t>
          </a:r>
          <a:r>
            <a:rPr lang="fr-FR" sz="1000" u="sng" kern="1200">
              <a:latin typeface="Arial" pitchFamily="34" charset="0"/>
              <a:cs typeface="Arial" pitchFamily="34" charset="0"/>
            </a:rPr>
            <a:t>contact[at]club-ebios.org</a:t>
          </a:r>
          <a:r>
            <a:rPr lang="fr-FR" sz="1000" u="none" kern="1200">
              <a:latin typeface="Arial" pitchFamily="34" charset="0"/>
              <a:cs typeface="Arial" pitchFamily="34" charset="0"/>
            </a:rPr>
            <a:t> ;</a:t>
          </a:r>
          <a:endParaRPr lang="fr-FR" sz="1000" kern="1200">
            <a:latin typeface="Arial" pitchFamily="34" charset="0"/>
            <a:cs typeface="Arial" pitchFamily="34" charset="0"/>
          </a:endParaRPr>
        </a:p>
        <a:p>
          <a:pPr marL="114300" lvl="2" indent="-57150" algn="l" defTabSz="444500">
            <a:lnSpc>
              <a:spcPct val="90000"/>
            </a:lnSpc>
            <a:spcBef>
              <a:spcPct val="0"/>
            </a:spcBef>
            <a:spcAft>
              <a:spcPct val="15000"/>
            </a:spcAft>
            <a:buChar char="•"/>
          </a:pPr>
          <a:r>
            <a:rPr lang="fr-FR" sz="1000" u="none" kern="1200">
              <a:latin typeface="Arial" pitchFamily="34" charset="0"/>
              <a:cs typeface="Arial" pitchFamily="34" charset="0"/>
            </a:rPr>
            <a:t>soit par courrier postal : Club EBIOS, 78 avenue Gaston Boissier, 78220 VIROFLAY.</a:t>
          </a:r>
          <a:endParaRPr lang="fr-FR" sz="1000" kern="1200">
            <a:latin typeface="Arial" pitchFamily="34" charset="0"/>
            <a:cs typeface="Arial" pitchFamily="34" charset="0"/>
          </a:endParaRPr>
        </a:p>
      </dsp:txBody>
      <dsp:txXfrm rot="-5400000">
        <a:off x="579447" y="1441175"/>
        <a:ext cx="5356936" cy="485526"/>
      </dsp:txXfrm>
    </dsp:sp>
    <dsp:sp modelId="{595B2665-757C-4E05-A12F-1726187E2D95}">
      <dsp:nvSpPr>
        <dsp:cNvPr id="0" name=""/>
        <dsp:cNvSpPr/>
      </dsp:nvSpPr>
      <dsp:spPr>
        <a:xfrm rot="5400000">
          <a:off x="-124167" y="2245624"/>
          <a:ext cx="827782" cy="579447"/>
        </a:xfrm>
        <a:prstGeom prst="chevron">
          <a:avLst/>
        </a:prstGeom>
        <a:solidFill>
          <a:srgbClr val="339966"/>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4. Cooptation du CA</a:t>
          </a:r>
        </a:p>
      </dsp:txBody>
      <dsp:txXfrm rot="-5400000">
        <a:off x="1" y="2411181"/>
        <a:ext cx="579447" cy="248335"/>
      </dsp:txXfrm>
    </dsp:sp>
    <dsp:sp modelId="{0C63701C-31F2-42DE-9B74-0E1B7E058AB2}">
      <dsp:nvSpPr>
        <dsp:cNvPr id="0" name=""/>
        <dsp:cNvSpPr/>
      </dsp:nvSpPr>
      <dsp:spPr>
        <a:xfrm rot="5400000">
          <a:off x="3002019" y="-301115"/>
          <a:ext cx="538058" cy="5383202"/>
        </a:xfrm>
        <a:prstGeom prst="round2SameRect">
          <a:avLst/>
        </a:prstGeom>
        <a:noFill/>
        <a:ln w="3175" cap="flat" cmpd="sng" algn="ctr">
          <a:solidFill>
            <a:srgbClr val="339966"/>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latin typeface="Arial" pitchFamily="34" charset="0"/>
              <a:cs typeface="Arial" pitchFamily="34" charset="0"/>
            </a:rPr>
            <a:t>L'admission est soumise à l'examen du Conseil d'Administration pour son acceptation.</a:t>
          </a:r>
        </a:p>
      </dsp:txBody>
      <dsp:txXfrm rot="-5400000">
        <a:off x="579447" y="2147723"/>
        <a:ext cx="5356936" cy="485526"/>
      </dsp:txXfrm>
    </dsp:sp>
    <dsp:sp modelId="{41966E6A-34DF-4338-8AD0-9BE00E869E40}">
      <dsp:nvSpPr>
        <dsp:cNvPr id="0" name=""/>
        <dsp:cNvSpPr/>
      </dsp:nvSpPr>
      <dsp:spPr>
        <a:xfrm rot="5400000">
          <a:off x="-124167" y="2952171"/>
          <a:ext cx="827782" cy="579447"/>
        </a:xfrm>
        <a:prstGeom prst="chevron">
          <a:avLst/>
        </a:prstGeom>
        <a:solidFill>
          <a:srgbClr val="339966"/>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5. Décision</a:t>
          </a:r>
        </a:p>
      </dsp:txBody>
      <dsp:txXfrm rot="-5400000">
        <a:off x="1" y="3117728"/>
        <a:ext cx="579447" cy="248335"/>
      </dsp:txXfrm>
    </dsp:sp>
    <dsp:sp modelId="{E90358DC-DD72-4D4C-8B64-AF90129EAA9B}">
      <dsp:nvSpPr>
        <dsp:cNvPr id="0" name=""/>
        <dsp:cNvSpPr/>
      </dsp:nvSpPr>
      <dsp:spPr>
        <a:xfrm rot="5400000">
          <a:off x="3002019" y="405432"/>
          <a:ext cx="538058" cy="5383202"/>
        </a:xfrm>
        <a:prstGeom prst="round2SameRect">
          <a:avLst/>
        </a:prstGeom>
        <a:noFill/>
        <a:ln w="3175" cap="flat" cmpd="sng" algn="ctr">
          <a:solidFill>
            <a:srgbClr val="339966"/>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latin typeface="Arial" pitchFamily="34" charset="0"/>
              <a:cs typeface="Arial" pitchFamily="34" charset="0"/>
            </a:rPr>
            <a:t>La décision est adressée au candidat / à la candidate sous 15 jours après qu'elle a été prise.</a:t>
          </a:r>
        </a:p>
        <a:p>
          <a:pPr marL="57150" lvl="1" indent="-57150" algn="l" defTabSz="444500">
            <a:lnSpc>
              <a:spcPct val="90000"/>
            </a:lnSpc>
            <a:spcBef>
              <a:spcPct val="0"/>
            </a:spcBef>
            <a:spcAft>
              <a:spcPct val="15000"/>
            </a:spcAft>
            <a:buChar char="•"/>
          </a:pPr>
          <a:r>
            <a:rPr lang="fr-FR" sz="1000" kern="1200">
              <a:latin typeface="Arial" pitchFamily="34" charset="0"/>
              <a:cs typeface="Arial" pitchFamily="34" charset="0"/>
            </a:rPr>
            <a:t>Si la décision est ajournée, le / la candidat(e) en est également averti(e).</a:t>
          </a:r>
        </a:p>
        <a:p>
          <a:pPr marL="57150" lvl="1" indent="-57150" algn="l" defTabSz="444500">
            <a:lnSpc>
              <a:spcPct val="90000"/>
            </a:lnSpc>
            <a:spcBef>
              <a:spcPct val="0"/>
            </a:spcBef>
            <a:spcAft>
              <a:spcPct val="15000"/>
            </a:spcAft>
            <a:buChar char="•"/>
          </a:pPr>
          <a:r>
            <a:rPr lang="fr-FR" sz="1000" kern="1200">
              <a:latin typeface="Arial" pitchFamily="34" charset="0"/>
              <a:cs typeface="Arial" pitchFamily="34" charset="0"/>
            </a:rPr>
            <a:t>Les motifs de refus restent confidentiels (ils ne seront pas communiqués aux candidats).</a:t>
          </a:r>
        </a:p>
      </dsp:txBody>
      <dsp:txXfrm rot="-5400000">
        <a:off x="579447" y="2854270"/>
        <a:ext cx="5356936" cy="48552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03898A96904FD1944B6A5CCE28B922"/>
        <w:category>
          <w:name w:val="Général"/>
          <w:gallery w:val="placeholder"/>
        </w:category>
        <w:types>
          <w:type w:val="bbPlcHdr"/>
        </w:types>
        <w:behaviors>
          <w:behavior w:val="content"/>
        </w:behaviors>
        <w:guid w:val="{D143D3CB-41F5-4CDA-A445-06D9B1C54A27}"/>
      </w:docPartPr>
      <w:docPartBody>
        <w:p w:rsidR="0016672B" w:rsidRDefault="00CB3975" w:rsidP="00CB3975">
          <w:pPr>
            <w:pStyle w:val="5803898A96904FD1944B6A5CCE28B922"/>
          </w:pPr>
          <w:r w:rsidRPr="00357DA6">
            <w:rPr>
              <w:rStyle w:val="Textedelespacerserv"/>
            </w:rPr>
            <w:t>[Titre ]</w:t>
          </w:r>
        </w:p>
      </w:docPartBody>
    </w:docPart>
    <w:docPart>
      <w:docPartPr>
        <w:name w:val="CFB4742070A145D2A3213E1FA382F89A"/>
        <w:category>
          <w:name w:val="Général"/>
          <w:gallery w:val="placeholder"/>
        </w:category>
        <w:types>
          <w:type w:val="bbPlcHdr"/>
        </w:types>
        <w:behaviors>
          <w:behavior w:val="content"/>
        </w:behaviors>
        <w:guid w:val="{CB0564AA-2E1E-4C70-B3A4-7708A36BF431}"/>
      </w:docPartPr>
      <w:docPartBody>
        <w:p w:rsidR="0016672B" w:rsidRDefault="00CB3975" w:rsidP="00CB3975">
          <w:pPr>
            <w:pStyle w:val="CFB4742070A145D2A3213E1FA382F89A"/>
          </w:pPr>
          <w:r w:rsidRPr="00357DA6">
            <w:rPr>
              <w:rStyle w:val="Textedelespacerserv"/>
            </w:rPr>
            <w:t>[Mots clés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JCFA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B3975"/>
    <w:rsid w:val="001014B6"/>
    <w:rsid w:val="00156739"/>
    <w:rsid w:val="0016672B"/>
    <w:rsid w:val="002E5BA9"/>
    <w:rsid w:val="00395A92"/>
    <w:rsid w:val="0099177D"/>
    <w:rsid w:val="00AD6CAC"/>
    <w:rsid w:val="00C575B9"/>
    <w:rsid w:val="00CB3975"/>
    <w:rsid w:val="00D648A3"/>
    <w:rsid w:val="00F276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7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B3975"/>
    <w:rPr>
      <w:color w:val="808080"/>
    </w:rPr>
  </w:style>
  <w:style w:type="paragraph" w:customStyle="1" w:styleId="5803898A96904FD1944B6A5CCE28B922">
    <w:name w:val="5803898A96904FD1944B6A5CCE28B922"/>
    <w:rsid w:val="00CB3975"/>
  </w:style>
  <w:style w:type="paragraph" w:customStyle="1" w:styleId="CFB4742070A145D2A3213E1FA382F89A">
    <w:name w:val="CFB4742070A145D2A3213E1FA382F89A"/>
    <w:rsid w:val="00CB3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DC044-BC2C-4F4B-8F6D-9C09333F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ClubEBIOS-DemandeDAdmission-2009-09-03.dot</Template>
  <TotalTime>4</TotalTime>
  <Pages>3</Pages>
  <Words>608</Words>
  <Characters>3470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Demande d'admission – Expert(e) individuel(le)</vt:lpstr>
    </vt:vector>
  </TitlesOfParts>
  <Company>Club EBIOS</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d'admission – Expert(e) individuel(le)</dc:title>
  <dc:creator>Club EBIOS</dc:creator>
  <cp:keywords>Version du 12 mars 2021</cp:keywords>
  <cp:lastModifiedBy>Tony HEDOUX</cp:lastModifiedBy>
  <cp:revision>7</cp:revision>
  <cp:lastPrinted>2007-04-05T16:02:00Z</cp:lastPrinted>
  <dcterms:created xsi:type="dcterms:W3CDTF">2019-04-17T15:41:00Z</dcterms:created>
  <dcterms:modified xsi:type="dcterms:W3CDTF">2021-03-12T21:43:00Z</dcterms:modified>
  <cp:contentStatus>Approuvé</cp:contentStatus>
</cp:coreProperties>
</file>